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E0" w:rsidRDefault="00D06138" w:rsidP="00D06138">
      <w:pPr>
        <w:ind w:left="4820" w:hanging="3530"/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7</w:t>
      </w:r>
      <w:r w:rsidRPr="00631AEB">
        <w:rPr>
          <w:i/>
          <w:sz w:val="22"/>
          <w:szCs w:val="24"/>
        </w:rPr>
        <w:t xml:space="preserve"> do SP </w:t>
      </w:r>
      <w:r>
        <w:rPr>
          <w:i/>
          <w:sz w:val="22"/>
          <w:szCs w:val="24"/>
        </w:rPr>
        <w:t>–</w:t>
      </w:r>
      <w:r w:rsidRPr="00631AEB">
        <w:rPr>
          <w:i/>
          <w:sz w:val="22"/>
          <w:szCs w:val="24"/>
        </w:rPr>
        <w:t xml:space="preserve"> wzór</w:t>
      </w:r>
    </w:p>
    <w:p w:rsidR="00D06138" w:rsidRDefault="00D06138" w:rsidP="00D06138">
      <w:pPr>
        <w:ind w:left="4820" w:hanging="3530"/>
        <w:jc w:val="right"/>
        <w:rPr>
          <w:iCs/>
          <w:sz w:val="22"/>
          <w:szCs w:val="24"/>
        </w:rPr>
      </w:pPr>
    </w:p>
    <w:p w:rsidR="00D06138" w:rsidRDefault="00D06138" w:rsidP="00D06138">
      <w:pPr>
        <w:ind w:left="4820" w:hanging="3530"/>
        <w:jc w:val="right"/>
        <w:rPr>
          <w:iCs/>
          <w:sz w:val="22"/>
          <w:szCs w:val="24"/>
        </w:rPr>
      </w:pPr>
    </w:p>
    <w:p w:rsidR="00D06138" w:rsidRPr="004435A7" w:rsidRDefault="00DA572D" w:rsidP="00DA572D">
      <w:pPr>
        <w:ind w:left="4820" w:hanging="3530"/>
        <w:jc w:val="center"/>
        <w:rPr>
          <w:b/>
          <w:iCs/>
          <w:sz w:val="24"/>
          <w:szCs w:val="24"/>
        </w:rPr>
      </w:pPr>
      <w:r w:rsidRPr="004435A7">
        <w:rPr>
          <w:b/>
          <w:iCs/>
          <w:sz w:val="24"/>
          <w:szCs w:val="24"/>
        </w:rPr>
        <w:t>Oświadczenie o podwykonawstwie</w:t>
      </w:r>
    </w:p>
    <w:p w:rsidR="004435A7" w:rsidRDefault="004435A7" w:rsidP="00DA572D">
      <w:pPr>
        <w:ind w:left="4820" w:hanging="3530"/>
        <w:jc w:val="center"/>
        <w:rPr>
          <w:b/>
          <w:iCs/>
          <w:sz w:val="22"/>
          <w:szCs w:val="24"/>
        </w:rPr>
      </w:pPr>
    </w:p>
    <w:p w:rsidR="004435A7" w:rsidRPr="00152059" w:rsidRDefault="004435A7" w:rsidP="00DA572D">
      <w:pPr>
        <w:ind w:left="4820" w:hanging="3530"/>
        <w:jc w:val="center"/>
        <w:rPr>
          <w:b/>
          <w:iCs/>
          <w:sz w:val="22"/>
          <w:szCs w:val="24"/>
        </w:rPr>
      </w:pPr>
    </w:p>
    <w:p w:rsidR="003146E0" w:rsidRPr="0016339F" w:rsidRDefault="00707056" w:rsidP="003146E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861060"/>
                <wp:effectExtent l="5080" t="5080" r="1397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8" w:rsidRDefault="00780AA8" w:rsidP="003146E0"/>
                          <w:p w:rsidR="00780AA8" w:rsidRDefault="00780AA8" w:rsidP="003146E0"/>
                          <w:p w:rsidR="00780AA8" w:rsidRDefault="00780AA8" w:rsidP="003146E0"/>
                          <w:p w:rsidR="00780AA8" w:rsidRDefault="00780AA8" w:rsidP="003146E0"/>
                          <w:p w:rsidR="00780AA8" w:rsidRDefault="00780AA8" w:rsidP="003146E0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3pt;width:153pt;height:6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">
                <v:textbox>
                  <w:txbxContent>
                    <w:p w:rsidR="00780AA8" w:rsidRDefault="00780AA8" w:rsidP="003146E0"/>
                    <w:p w:rsidR="00780AA8" w:rsidRDefault="00780AA8" w:rsidP="003146E0"/>
                    <w:p w:rsidR="00780AA8" w:rsidRDefault="00780AA8" w:rsidP="003146E0"/>
                    <w:p w:rsidR="00780AA8" w:rsidRDefault="00780AA8" w:rsidP="003146E0"/>
                    <w:p w:rsidR="00780AA8" w:rsidRDefault="00780AA8" w:rsidP="003146E0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146E0" w:rsidRPr="0016339F" w:rsidRDefault="003146E0" w:rsidP="003146E0">
      <w:pPr>
        <w:rPr>
          <w:sz w:val="24"/>
          <w:szCs w:val="24"/>
        </w:rPr>
      </w:pPr>
    </w:p>
    <w:p w:rsidR="003146E0" w:rsidRDefault="003146E0" w:rsidP="003146E0">
      <w:pPr>
        <w:ind w:left="4140" w:right="-830"/>
        <w:rPr>
          <w:sz w:val="24"/>
          <w:szCs w:val="24"/>
        </w:rPr>
      </w:pPr>
    </w:p>
    <w:p w:rsidR="00F039AE" w:rsidRPr="0016339F" w:rsidRDefault="00F039AE" w:rsidP="003146E0">
      <w:pPr>
        <w:ind w:left="4140" w:right="-830"/>
        <w:rPr>
          <w:sz w:val="24"/>
          <w:szCs w:val="24"/>
        </w:rPr>
      </w:pPr>
    </w:p>
    <w:p w:rsidR="003146E0" w:rsidRPr="0016339F" w:rsidRDefault="003146E0" w:rsidP="003146E0">
      <w:pPr>
        <w:rPr>
          <w:sz w:val="24"/>
          <w:szCs w:val="24"/>
        </w:rPr>
      </w:pPr>
    </w:p>
    <w:p w:rsidR="003146E0" w:rsidRDefault="003146E0" w:rsidP="003146E0">
      <w:pPr>
        <w:rPr>
          <w:sz w:val="24"/>
          <w:szCs w:val="24"/>
        </w:rPr>
      </w:pPr>
    </w:p>
    <w:p w:rsidR="004435A7" w:rsidRDefault="004435A7" w:rsidP="003146E0">
      <w:pPr>
        <w:rPr>
          <w:sz w:val="24"/>
          <w:szCs w:val="24"/>
        </w:rPr>
      </w:pPr>
    </w:p>
    <w:p w:rsidR="004435A7" w:rsidRPr="0016339F" w:rsidRDefault="004435A7" w:rsidP="003146E0">
      <w:pPr>
        <w:rPr>
          <w:sz w:val="24"/>
          <w:szCs w:val="24"/>
        </w:rPr>
      </w:pPr>
    </w:p>
    <w:p w:rsidR="00F039AE" w:rsidRPr="00F039AE" w:rsidRDefault="003146E0" w:rsidP="005763E4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  <w:r w:rsidRPr="00F039AE">
        <w:rPr>
          <w:sz w:val="22"/>
          <w:szCs w:val="22"/>
        </w:rPr>
        <w:t xml:space="preserve">Składając ofertę w postępowaniu o udzielenie zamówienia publicznego prowadzonym w trybie przetargu nieograniczonego na </w:t>
      </w:r>
      <w:r w:rsidR="00F039AE" w:rsidRPr="00F039AE">
        <w:rPr>
          <w:b/>
          <w:sz w:val="22"/>
          <w:szCs w:val="22"/>
        </w:rPr>
        <w:t>opracowanie dokumentacji projektowo-kosztor</w:t>
      </w:r>
      <w:r w:rsidR="00240A2D">
        <w:rPr>
          <w:b/>
          <w:sz w:val="22"/>
          <w:szCs w:val="22"/>
        </w:rPr>
        <w:t>ysowej na realizację inwestycji</w:t>
      </w:r>
      <w:r w:rsidR="002F3E8B">
        <w:rPr>
          <w:b/>
          <w:sz w:val="22"/>
          <w:szCs w:val="22"/>
        </w:rPr>
        <w:t xml:space="preserve"> </w:t>
      </w:r>
      <w:proofErr w:type="spellStart"/>
      <w:r w:rsidR="00F039AE" w:rsidRPr="00F039AE">
        <w:rPr>
          <w:b/>
          <w:sz w:val="22"/>
          <w:szCs w:val="22"/>
        </w:rPr>
        <w:t>pn</w:t>
      </w:r>
      <w:proofErr w:type="spellEnd"/>
      <w:r w:rsidR="00F039AE" w:rsidRPr="00F039AE">
        <w:rPr>
          <w:b/>
          <w:sz w:val="22"/>
          <w:szCs w:val="22"/>
        </w:rPr>
        <w:t>: „</w:t>
      </w:r>
      <w:r w:rsidR="002F3E8B" w:rsidRPr="009A2119">
        <w:rPr>
          <w:b/>
          <w:bCs/>
          <w:sz w:val="22"/>
          <w:szCs w:val="22"/>
        </w:rPr>
        <w:t>Przebudowa i rozbudowa systemu kanalizacyjnego i wodociągowego w miejscowościach na terenie gminy Chojnice</w:t>
      </w:r>
      <w:r w:rsidR="00F039AE" w:rsidRPr="00F039AE">
        <w:rPr>
          <w:b/>
          <w:sz w:val="22"/>
          <w:szCs w:val="22"/>
        </w:rPr>
        <w:t>”.</w:t>
      </w:r>
    </w:p>
    <w:p w:rsidR="003146E0" w:rsidRPr="00F039AE" w:rsidRDefault="00F039AE" w:rsidP="005763E4">
      <w:pPr>
        <w:jc w:val="both"/>
        <w:rPr>
          <w:b/>
          <w:sz w:val="22"/>
          <w:szCs w:val="22"/>
        </w:rPr>
      </w:pPr>
      <w:r w:rsidRPr="00F039AE">
        <w:rPr>
          <w:sz w:val="22"/>
          <w:szCs w:val="22"/>
        </w:rPr>
        <w:t>O</w:t>
      </w:r>
      <w:r w:rsidR="003146E0" w:rsidRPr="00F039AE">
        <w:rPr>
          <w:sz w:val="22"/>
          <w:szCs w:val="22"/>
        </w:rPr>
        <w:t>świadczam</w:t>
      </w:r>
      <w:r>
        <w:rPr>
          <w:sz w:val="22"/>
          <w:szCs w:val="22"/>
        </w:rPr>
        <w:t>,</w:t>
      </w:r>
      <w:r w:rsidR="003146E0" w:rsidRPr="00F039AE">
        <w:rPr>
          <w:sz w:val="22"/>
          <w:szCs w:val="22"/>
        </w:rPr>
        <w:t xml:space="preserve"> że</w:t>
      </w:r>
      <w:r w:rsidR="003146E0" w:rsidRPr="00F039AE">
        <w:rPr>
          <w:color w:val="000000"/>
          <w:sz w:val="22"/>
          <w:szCs w:val="22"/>
        </w:rPr>
        <w:t xml:space="preserve"> część zamówienia zamierzam wykonać</w:t>
      </w:r>
      <w:r>
        <w:rPr>
          <w:color w:val="000000"/>
          <w:sz w:val="22"/>
          <w:szCs w:val="22"/>
        </w:rPr>
        <w:t xml:space="preserve"> </w:t>
      </w:r>
      <w:r w:rsidR="003146E0" w:rsidRPr="00F039AE">
        <w:rPr>
          <w:color w:val="000000"/>
          <w:sz w:val="22"/>
          <w:szCs w:val="22"/>
        </w:rPr>
        <w:t>z następującym podwykonawcą:</w:t>
      </w:r>
    </w:p>
    <w:p w:rsidR="003146E0" w:rsidRDefault="003146E0" w:rsidP="003146E0">
      <w:pPr>
        <w:ind w:right="-993"/>
        <w:jc w:val="both"/>
        <w:rPr>
          <w:sz w:val="24"/>
          <w:szCs w:val="24"/>
        </w:rPr>
      </w:pPr>
    </w:p>
    <w:p w:rsidR="003146E0" w:rsidRDefault="003146E0" w:rsidP="003146E0">
      <w:pPr>
        <w:ind w:right="-99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3146E0" w:rsidRPr="00F039AE" w:rsidTr="00A07DAF">
        <w:trPr>
          <w:trHeight w:val="694"/>
        </w:trPr>
        <w:tc>
          <w:tcPr>
            <w:tcW w:w="675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 xml:space="preserve">Część zamówienia, która zostanie </w:t>
            </w:r>
          </w:p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  <w:r w:rsidRPr="00F039AE">
              <w:rPr>
                <w:sz w:val="22"/>
                <w:szCs w:val="22"/>
              </w:rPr>
              <w:t>Nazwa podwykonawcy</w:t>
            </w:r>
          </w:p>
        </w:tc>
      </w:tr>
      <w:tr w:rsidR="003146E0" w:rsidRPr="00F039AE" w:rsidTr="00A07DAF">
        <w:trPr>
          <w:trHeight w:val="2242"/>
        </w:trPr>
        <w:tc>
          <w:tcPr>
            <w:tcW w:w="675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:rsidR="003146E0" w:rsidRPr="00F039AE" w:rsidRDefault="003146E0" w:rsidP="00A07DAF">
            <w:pPr>
              <w:ind w:right="-993"/>
              <w:jc w:val="both"/>
              <w:rPr>
                <w:sz w:val="22"/>
                <w:szCs w:val="22"/>
              </w:rPr>
            </w:pPr>
          </w:p>
        </w:tc>
      </w:tr>
    </w:tbl>
    <w:p w:rsidR="003146E0" w:rsidRDefault="003146E0" w:rsidP="003146E0">
      <w:pPr>
        <w:ind w:right="-993"/>
        <w:jc w:val="both"/>
        <w:rPr>
          <w:sz w:val="24"/>
          <w:szCs w:val="24"/>
        </w:rPr>
      </w:pPr>
    </w:p>
    <w:p w:rsidR="003146E0" w:rsidRDefault="003146E0" w:rsidP="003146E0">
      <w:pPr>
        <w:ind w:right="-993"/>
        <w:jc w:val="both"/>
        <w:rPr>
          <w:sz w:val="24"/>
          <w:szCs w:val="24"/>
        </w:rPr>
      </w:pPr>
    </w:p>
    <w:p w:rsidR="003146E0" w:rsidRDefault="003146E0" w:rsidP="003146E0">
      <w:pPr>
        <w:ind w:right="-993"/>
        <w:jc w:val="both"/>
        <w:rPr>
          <w:sz w:val="24"/>
          <w:szCs w:val="24"/>
        </w:rPr>
      </w:pPr>
    </w:p>
    <w:p w:rsidR="003146E0" w:rsidRPr="0016339F" w:rsidRDefault="003146E0" w:rsidP="003146E0">
      <w:pPr>
        <w:ind w:right="-993"/>
        <w:jc w:val="both"/>
        <w:rPr>
          <w:sz w:val="24"/>
          <w:szCs w:val="24"/>
        </w:rPr>
      </w:pPr>
      <w:r w:rsidRPr="0016339F">
        <w:rPr>
          <w:sz w:val="24"/>
          <w:szCs w:val="24"/>
        </w:rPr>
        <w:t>..............................., dn</w:t>
      </w:r>
      <w:r>
        <w:rPr>
          <w:sz w:val="24"/>
          <w:szCs w:val="24"/>
        </w:rPr>
        <w:t xml:space="preserve">. .........................   </w:t>
      </w:r>
      <w:r w:rsidRPr="0016339F">
        <w:rPr>
          <w:sz w:val="24"/>
          <w:szCs w:val="24"/>
        </w:rPr>
        <w:t xml:space="preserve">           .............</w:t>
      </w:r>
      <w:r>
        <w:rPr>
          <w:sz w:val="24"/>
          <w:szCs w:val="24"/>
        </w:rPr>
        <w:t>.........</w:t>
      </w:r>
      <w:r w:rsidRPr="0016339F">
        <w:rPr>
          <w:sz w:val="24"/>
          <w:szCs w:val="24"/>
        </w:rPr>
        <w:t>..................................................</w:t>
      </w:r>
    </w:p>
    <w:p w:rsidR="003146E0" w:rsidRPr="0016339F" w:rsidRDefault="003146E0" w:rsidP="003146E0">
      <w:pPr>
        <w:ind w:right="-993"/>
        <w:rPr>
          <w:sz w:val="24"/>
          <w:szCs w:val="24"/>
        </w:rPr>
      </w:pPr>
    </w:p>
    <w:p w:rsidR="003146E0" w:rsidRDefault="003146E0" w:rsidP="003146E0">
      <w:pPr>
        <w:ind w:left="4956"/>
        <w:rPr>
          <w:sz w:val="16"/>
          <w:szCs w:val="16"/>
        </w:rPr>
      </w:pPr>
      <w:r w:rsidRPr="00925CAF">
        <w:rPr>
          <w:sz w:val="16"/>
          <w:szCs w:val="16"/>
        </w:rPr>
        <w:t xml:space="preserve">Podpis osób uprawnionych do składania oświadczeń woli 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br/>
        <w:t xml:space="preserve">      </w:t>
      </w:r>
      <w:r w:rsidRPr="00925CAF">
        <w:rPr>
          <w:sz w:val="16"/>
          <w:szCs w:val="16"/>
        </w:rPr>
        <w:t>w imieniu Wykonawcy oraz pieczątka / pieczątki</w:t>
      </w: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Default="003146E0" w:rsidP="003146E0">
      <w:pPr>
        <w:ind w:left="4956"/>
        <w:rPr>
          <w:sz w:val="16"/>
          <w:szCs w:val="16"/>
        </w:rPr>
      </w:pPr>
    </w:p>
    <w:p w:rsidR="003146E0" w:rsidRPr="00AB4A32" w:rsidRDefault="003146E0" w:rsidP="00AB4A32">
      <w:pPr>
        <w:jc w:val="right"/>
        <w:rPr>
          <w:sz w:val="24"/>
          <w:szCs w:val="24"/>
        </w:rPr>
      </w:pPr>
    </w:p>
    <w:p w:rsidR="003146E0" w:rsidRDefault="003146E0" w:rsidP="003146E0">
      <w:bookmarkStart w:id="0" w:name="_GoBack"/>
      <w:bookmarkEnd w:id="0"/>
    </w:p>
    <w:sectPr w:rsidR="003146E0" w:rsidSect="009E75A2">
      <w:footerReference w:type="even" r:id="rId8"/>
      <w:footerReference w:type="default" r:id="rId9"/>
      <w:pgSz w:w="12240" w:h="15840"/>
      <w:pgMar w:top="1810" w:right="1183" w:bottom="993" w:left="1418" w:header="90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28" w:rsidRDefault="00583728">
      <w:r>
        <w:separator/>
      </w:r>
    </w:p>
  </w:endnote>
  <w:endnote w:type="continuationSeparator" w:id="0">
    <w:p w:rsidR="00583728" w:rsidRDefault="0058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28" w:rsidRDefault="00583728">
      <w:r>
        <w:separator/>
      </w:r>
    </w:p>
  </w:footnote>
  <w:footnote w:type="continuationSeparator" w:id="0">
    <w:p w:rsidR="00583728" w:rsidRDefault="0058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2BE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728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56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5A2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953C1-8769-4745-ABF1-E58C6F0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D1EF-B535-466A-88EF-DB72F5FE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844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4</cp:revision>
  <cp:lastPrinted>2020-05-27T11:29:00Z</cp:lastPrinted>
  <dcterms:created xsi:type="dcterms:W3CDTF">2020-05-27T11:55:00Z</dcterms:created>
  <dcterms:modified xsi:type="dcterms:W3CDTF">2020-05-27T11:57:00Z</dcterms:modified>
</cp:coreProperties>
</file>