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C8" w:rsidRPr="00631AEB" w:rsidRDefault="00551FC8" w:rsidP="008C047A">
      <w:pPr>
        <w:jc w:val="right"/>
        <w:rPr>
          <w:i/>
          <w:sz w:val="22"/>
          <w:szCs w:val="24"/>
        </w:rPr>
      </w:pPr>
      <w:bookmarkStart w:id="0" w:name="_Toc219253318"/>
      <w:bookmarkStart w:id="1" w:name="_Toc219259405"/>
      <w:r w:rsidRPr="00631AEB">
        <w:rPr>
          <w:i/>
          <w:sz w:val="22"/>
          <w:szCs w:val="24"/>
        </w:rPr>
        <w:t xml:space="preserve">Załącznik nr </w:t>
      </w:r>
      <w:r w:rsidR="00F32F6B">
        <w:rPr>
          <w:i/>
          <w:sz w:val="22"/>
          <w:szCs w:val="24"/>
        </w:rPr>
        <w:t>4</w:t>
      </w:r>
      <w:r w:rsidRPr="00631AEB">
        <w:rPr>
          <w:i/>
          <w:sz w:val="22"/>
          <w:szCs w:val="24"/>
        </w:rPr>
        <w:t xml:space="preserve"> do SP - wzór</w:t>
      </w:r>
    </w:p>
    <w:p w:rsidR="00551FC8" w:rsidRPr="00631AEB" w:rsidRDefault="00551FC8" w:rsidP="008B0707">
      <w:pPr>
        <w:jc w:val="both"/>
        <w:rPr>
          <w:sz w:val="22"/>
          <w:szCs w:val="24"/>
        </w:rPr>
      </w:pPr>
    </w:p>
    <w:p w:rsidR="00551FC8" w:rsidRPr="00631AEB" w:rsidRDefault="00551FC8" w:rsidP="008B0707">
      <w:pPr>
        <w:ind w:right="652"/>
        <w:rPr>
          <w:sz w:val="22"/>
          <w:szCs w:val="24"/>
        </w:rPr>
      </w:pPr>
    </w:p>
    <w:p w:rsidR="00551FC8" w:rsidRPr="00631AEB" w:rsidRDefault="00551FC8" w:rsidP="008B0707">
      <w:pPr>
        <w:ind w:right="652"/>
        <w:rPr>
          <w:sz w:val="22"/>
          <w:szCs w:val="24"/>
        </w:rPr>
      </w:pPr>
    </w:p>
    <w:p w:rsidR="00551FC8" w:rsidRPr="00631AEB" w:rsidRDefault="00551FC8" w:rsidP="008B0707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551FC8" w:rsidRPr="00631AEB" w:rsidRDefault="00551FC8" w:rsidP="00B32F74">
      <w:pPr>
        <w:ind w:left="426"/>
        <w:rPr>
          <w:sz w:val="22"/>
          <w:szCs w:val="24"/>
        </w:rPr>
      </w:pPr>
      <w:r w:rsidRPr="00631AEB">
        <w:rPr>
          <w:sz w:val="22"/>
          <w:szCs w:val="24"/>
        </w:rPr>
        <w:t>pieczęć Wykonawcy</w:t>
      </w:r>
    </w:p>
    <w:p w:rsidR="00551FC8" w:rsidRPr="00631AEB" w:rsidRDefault="00551FC8" w:rsidP="008B0707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8B0707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8B0707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8B0707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8B0707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A11033">
      <w:pPr>
        <w:pStyle w:val="Nagwek5"/>
        <w:keepLines/>
        <w:ind w:left="3578" w:firstLine="22"/>
        <w:rPr>
          <w:b w:val="0"/>
          <w:bCs w:val="0"/>
          <w:sz w:val="24"/>
          <w:szCs w:val="24"/>
        </w:rPr>
      </w:pPr>
      <w:r w:rsidRPr="00631AEB">
        <w:rPr>
          <w:b w:val="0"/>
          <w:bCs w:val="0"/>
          <w:sz w:val="24"/>
          <w:szCs w:val="24"/>
        </w:rPr>
        <w:t>OŚWIADCZENIE</w:t>
      </w:r>
    </w:p>
    <w:p w:rsidR="005763E4" w:rsidRDefault="005763E4" w:rsidP="00B32F74">
      <w:pPr>
        <w:keepLines/>
        <w:jc w:val="center"/>
        <w:rPr>
          <w:sz w:val="22"/>
          <w:szCs w:val="24"/>
        </w:rPr>
      </w:pPr>
    </w:p>
    <w:p w:rsidR="00551FC8" w:rsidRPr="00631AEB" w:rsidRDefault="005763E4" w:rsidP="005763E4">
      <w:pPr>
        <w:keepLines/>
        <w:rPr>
          <w:b/>
          <w:bCs/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</w:t>
      </w:r>
      <w:r w:rsidR="00551FC8" w:rsidRPr="00631AEB">
        <w:rPr>
          <w:b/>
          <w:bCs/>
          <w:sz w:val="22"/>
          <w:szCs w:val="24"/>
        </w:rPr>
        <w:t>o braku podstaw do wykluczenia</w:t>
      </w:r>
    </w:p>
    <w:p w:rsidR="00551FC8" w:rsidRPr="00631AEB" w:rsidRDefault="00551FC8" w:rsidP="008B0707">
      <w:pPr>
        <w:keepLines/>
        <w:jc w:val="both"/>
        <w:rPr>
          <w:b/>
          <w:bCs/>
          <w:sz w:val="22"/>
          <w:szCs w:val="24"/>
        </w:rPr>
      </w:pPr>
    </w:p>
    <w:p w:rsidR="00A24F6E" w:rsidRDefault="00A24F6E" w:rsidP="00523041">
      <w:pPr>
        <w:pStyle w:val="Nagwek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13C19" w:rsidRPr="00631AEB">
        <w:rPr>
          <w:rFonts w:ascii="Times New Roman" w:hAnsi="Times New Roman"/>
          <w:sz w:val="22"/>
          <w:szCs w:val="22"/>
        </w:rPr>
        <w:t>pracowanie dokumentacji projektowo-kosztorysowe</w:t>
      </w:r>
      <w:r>
        <w:rPr>
          <w:rFonts w:ascii="Times New Roman" w:hAnsi="Times New Roman"/>
          <w:sz w:val="22"/>
          <w:szCs w:val="22"/>
        </w:rPr>
        <w:t>j na realizację inwestycji pn:</w:t>
      </w:r>
    </w:p>
    <w:p w:rsidR="00BB58EE" w:rsidRDefault="00813C19" w:rsidP="00523041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631AEB">
        <w:rPr>
          <w:rFonts w:ascii="Times New Roman" w:hAnsi="Times New Roman"/>
          <w:sz w:val="22"/>
          <w:szCs w:val="22"/>
        </w:rPr>
        <w:t>„</w:t>
      </w:r>
      <w:r w:rsidR="00965014" w:rsidRPr="00965014">
        <w:rPr>
          <w:rFonts w:ascii="Times New Roman" w:hAnsi="Times New Roman"/>
          <w:sz w:val="22"/>
          <w:szCs w:val="22"/>
        </w:rPr>
        <w:t>Przebudowa i rozbudowa systemu kanalizacyjnego i wodociągowego w miejscowościach</w:t>
      </w:r>
    </w:p>
    <w:p w:rsidR="00551FC8" w:rsidRDefault="00965014" w:rsidP="00523041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965014">
        <w:rPr>
          <w:rFonts w:ascii="Times New Roman" w:hAnsi="Times New Roman"/>
          <w:sz w:val="22"/>
          <w:szCs w:val="22"/>
        </w:rPr>
        <w:t>na terenie gminy Chojnice</w:t>
      </w:r>
      <w:r>
        <w:rPr>
          <w:rFonts w:ascii="Times New Roman" w:hAnsi="Times New Roman"/>
          <w:sz w:val="22"/>
          <w:szCs w:val="22"/>
          <w:lang w:val="pl-PL"/>
        </w:rPr>
        <w:t>”</w:t>
      </w:r>
    </w:p>
    <w:p w:rsidR="00F039AE" w:rsidRPr="00F039AE" w:rsidRDefault="00F039AE" w:rsidP="00F039AE">
      <w:pPr>
        <w:rPr>
          <w:lang w:val="x-none" w:eastAsia="x-none"/>
        </w:rPr>
      </w:pPr>
    </w:p>
    <w:p w:rsidR="00F039AE" w:rsidRDefault="00551FC8" w:rsidP="00F9577D">
      <w:pPr>
        <w:pStyle w:val="Default"/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Oświadczamy, że</w:t>
      </w:r>
      <w:r w:rsidR="00065526">
        <w:rPr>
          <w:color w:val="auto"/>
          <w:sz w:val="22"/>
        </w:rPr>
        <w:t>:</w:t>
      </w:r>
    </w:p>
    <w:p w:rsidR="005763E4" w:rsidRDefault="00065526" w:rsidP="005763E4">
      <w:pPr>
        <w:pStyle w:val="Default"/>
        <w:numPr>
          <w:ilvl w:val="5"/>
          <w:numId w:val="74"/>
        </w:numPr>
        <w:tabs>
          <w:tab w:val="clear" w:pos="1701"/>
          <w:tab w:val="num" w:pos="426"/>
        </w:tabs>
        <w:spacing w:line="360" w:lineRule="auto"/>
        <w:ind w:left="426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B</w:t>
      </w:r>
      <w:r w:rsidR="00551FC8" w:rsidRPr="00A11033">
        <w:rPr>
          <w:color w:val="auto"/>
          <w:sz w:val="22"/>
        </w:rPr>
        <w:t xml:space="preserve">rak jest podstaw do wykluczenia nas z prowadzonego postępowania na podstawie </w:t>
      </w:r>
      <w:r w:rsidR="00FF58C1" w:rsidRPr="00A11033">
        <w:rPr>
          <w:color w:val="auto"/>
          <w:sz w:val="22"/>
        </w:rPr>
        <w:t>§ 7 ust.10 Regulaminu</w:t>
      </w:r>
      <w:r w:rsidR="00A11033">
        <w:rPr>
          <w:color w:val="auto"/>
          <w:sz w:val="22"/>
        </w:rPr>
        <w:t xml:space="preserve"> </w:t>
      </w:r>
      <w:r w:rsidR="00FF58C1" w:rsidRPr="00A11033">
        <w:rPr>
          <w:color w:val="auto"/>
          <w:sz w:val="22"/>
        </w:rPr>
        <w:t xml:space="preserve">udzielania zamówień </w:t>
      </w:r>
      <w:r w:rsidR="00EC4AD8" w:rsidRPr="00A11033">
        <w:rPr>
          <w:color w:val="auto"/>
          <w:sz w:val="22"/>
        </w:rPr>
        <w:t>sektorowych</w:t>
      </w:r>
      <w:r w:rsidR="00CE6A03" w:rsidRPr="00A11033">
        <w:rPr>
          <w:color w:val="auto"/>
          <w:sz w:val="22"/>
        </w:rPr>
        <w:t>.</w:t>
      </w:r>
    </w:p>
    <w:p w:rsidR="00F039AE" w:rsidRPr="005763E4" w:rsidRDefault="00065526" w:rsidP="005763E4">
      <w:pPr>
        <w:pStyle w:val="Default"/>
        <w:numPr>
          <w:ilvl w:val="5"/>
          <w:numId w:val="74"/>
        </w:numPr>
        <w:tabs>
          <w:tab w:val="clear" w:pos="1701"/>
          <w:tab w:val="num" w:pos="426"/>
        </w:tabs>
        <w:spacing w:line="360" w:lineRule="auto"/>
        <w:ind w:left="426" w:hanging="426"/>
        <w:jc w:val="both"/>
        <w:rPr>
          <w:color w:val="auto"/>
          <w:sz w:val="22"/>
        </w:rPr>
      </w:pPr>
      <w:r w:rsidRPr="005763E4">
        <w:rPr>
          <w:sz w:val="22"/>
          <w:szCs w:val="22"/>
        </w:rPr>
        <w:t>S</w:t>
      </w:r>
      <w:r w:rsidR="00F039AE" w:rsidRPr="005763E4">
        <w:rPr>
          <w:sz w:val="22"/>
          <w:szCs w:val="22"/>
        </w:rPr>
        <w:t>pełniamy warunki udziału w postępowaniu wskazane przez zamawiającego w ogłoszeniu lub specyfikacji przetargowej</w:t>
      </w:r>
      <w:r w:rsidR="00FB6F88" w:rsidRPr="005763E4">
        <w:rPr>
          <w:sz w:val="22"/>
          <w:szCs w:val="22"/>
        </w:rPr>
        <w:t>.</w:t>
      </w:r>
    </w:p>
    <w:p w:rsidR="00F039AE" w:rsidRPr="00631AEB" w:rsidRDefault="00F039AE" w:rsidP="00F039AE">
      <w:pPr>
        <w:pStyle w:val="Default"/>
        <w:spacing w:line="360" w:lineRule="auto"/>
        <w:jc w:val="both"/>
        <w:rPr>
          <w:strike/>
          <w:color w:val="auto"/>
          <w:sz w:val="22"/>
        </w:rPr>
      </w:pPr>
    </w:p>
    <w:p w:rsidR="00551FC8" w:rsidRPr="00631AEB" w:rsidRDefault="00551FC8" w:rsidP="008B0707">
      <w:pPr>
        <w:jc w:val="both"/>
        <w:rPr>
          <w:iCs/>
          <w:sz w:val="22"/>
          <w:szCs w:val="24"/>
        </w:rPr>
      </w:pPr>
    </w:p>
    <w:p w:rsidR="00551FC8" w:rsidRPr="00631AEB" w:rsidRDefault="00551FC8" w:rsidP="008B0707">
      <w:pPr>
        <w:jc w:val="both"/>
        <w:rPr>
          <w:sz w:val="22"/>
          <w:szCs w:val="24"/>
        </w:rPr>
      </w:pPr>
      <w:r w:rsidRPr="00631AEB">
        <w:rPr>
          <w:sz w:val="22"/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551FC8" w:rsidRPr="00631AEB" w:rsidRDefault="00551FC8" w:rsidP="008B0707">
      <w:pPr>
        <w:spacing w:line="360" w:lineRule="auto"/>
        <w:jc w:val="both"/>
        <w:rPr>
          <w:sz w:val="22"/>
          <w:szCs w:val="24"/>
        </w:rPr>
      </w:pPr>
    </w:p>
    <w:p w:rsidR="00551FC8" w:rsidRPr="00631AEB" w:rsidRDefault="00551FC8" w:rsidP="008B0707">
      <w:pPr>
        <w:spacing w:line="360" w:lineRule="auto"/>
        <w:jc w:val="both"/>
        <w:rPr>
          <w:sz w:val="22"/>
          <w:szCs w:val="24"/>
        </w:rPr>
      </w:pPr>
      <w:r w:rsidRPr="00631AEB">
        <w:rPr>
          <w:sz w:val="22"/>
          <w:szCs w:val="24"/>
        </w:rPr>
        <w:t>(*) niepotrzebne skreślić</w:t>
      </w:r>
    </w:p>
    <w:p w:rsidR="00551FC8" w:rsidRPr="00631AEB" w:rsidRDefault="00551FC8" w:rsidP="008B0707">
      <w:pPr>
        <w:rPr>
          <w:sz w:val="22"/>
          <w:szCs w:val="24"/>
        </w:rPr>
      </w:pPr>
    </w:p>
    <w:p w:rsidR="00551FC8" w:rsidRPr="00631AEB" w:rsidRDefault="00551FC8" w:rsidP="008B0707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…………………………...           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</w:t>
      </w:r>
      <w:r w:rsidR="00FF58C1" w:rsidRPr="00631AEB">
        <w:rPr>
          <w:sz w:val="22"/>
          <w:szCs w:val="24"/>
        </w:rPr>
        <w:t xml:space="preserve"> ………………………………</w:t>
      </w:r>
    </w:p>
    <w:p w:rsidR="00551FC8" w:rsidRPr="00631AEB" w:rsidRDefault="00551FC8" w:rsidP="008B0707">
      <w:pPr>
        <w:rPr>
          <w:sz w:val="22"/>
          <w:szCs w:val="24"/>
        </w:rPr>
      </w:pPr>
      <w:r w:rsidRPr="00631AEB">
        <w:rPr>
          <w:sz w:val="22"/>
          <w:szCs w:val="24"/>
        </w:rPr>
        <w:t>miejscowość i data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              pieczątka i podpis Wykonawcy</w:t>
      </w:r>
    </w:p>
    <w:p w:rsidR="00BB514F" w:rsidRPr="002105CB" w:rsidRDefault="00BB514F" w:rsidP="00A7420A">
      <w:pPr>
        <w:pStyle w:val="Tekstpodstawowywcity2"/>
        <w:spacing w:line="360" w:lineRule="auto"/>
        <w:ind w:left="0"/>
        <w:jc w:val="right"/>
        <w:rPr>
          <w:b/>
          <w:color w:val="000000"/>
          <w:sz w:val="22"/>
          <w:szCs w:val="24"/>
        </w:rPr>
      </w:pPr>
      <w:bookmarkStart w:id="2" w:name="_GoBack"/>
      <w:bookmarkEnd w:id="0"/>
      <w:bookmarkEnd w:id="1"/>
      <w:bookmarkEnd w:id="2"/>
    </w:p>
    <w:sectPr w:rsidR="00BB514F" w:rsidRPr="002105CB" w:rsidSect="00A7420A">
      <w:footerReference w:type="even" r:id="rId8"/>
      <w:footerReference w:type="default" r:id="rId9"/>
      <w:pgSz w:w="12240" w:h="15840"/>
      <w:pgMar w:top="1810" w:right="1183" w:bottom="993" w:left="1418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C3" w:rsidRDefault="00D95CC3">
      <w:r>
        <w:separator/>
      </w:r>
    </w:p>
  </w:endnote>
  <w:endnote w:type="continuationSeparator" w:id="0">
    <w:p w:rsidR="00D95CC3" w:rsidRDefault="00D9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0AA8" w:rsidRDefault="0078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80AA8" w:rsidRPr="00CF5E0E" w:rsidRDefault="00780AA8" w:rsidP="00754218">
    <w:pPr>
      <w:pStyle w:val="Nagwek1"/>
      <w:pBdr>
        <w:top w:val="single" w:sz="4" w:space="0" w:color="auto"/>
      </w:pBdr>
      <w:ind w:right="360"/>
      <w:jc w:val="center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C3" w:rsidRDefault="00D95CC3">
      <w:r>
        <w:separator/>
      </w:r>
    </w:p>
  </w:footnote>
  <w:footnote w:type="continuationSeparator" w:id="0">
    <w:p w:rsidR="00D95CC3" w:rsidRDefault="00D9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5C42F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DF4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A10391"/>
    <w:multiLevelType w:val="hybridMultilevel"/>
    <w:tmpl w:val="109A293E"/>
    <w:name w:val="WW8Num40"/>
    <w:lvl w:ilvl="0" w:tplc="38628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36BF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5B2B7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1452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D6CE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1180B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2ECD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EC32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3F49F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0B6B43"/>
    <w:multiLevelType w:val="hybridMultilevel"/>
    <w:tmpl w:val="930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46471E"/>
    <w:multiLevelType w:val="hybridMultilevel"/>
    <w:tmpl w:val="2F509144"/>
    <w:lvl w:ilvl="0" w:tplc="D244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BC2E89"/>
    <w:multiLevelType w:val="hybridMultilevel"/>
    <w:tmpl w:val="DEF27638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D7757"/>
    <w:multiLevelType w:val="hybridMultilevel"/>
    <w:tmpl w:val="2974C5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506D6C"/>
    <w:multiLevelType w:val="hybridMultilevel"/>
    <w:tmpl w:val="22FEEE7C"/>
    <w:lvl w:ilvl="0" w:tplc="9484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941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484FC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6BEC1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18C735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E4A5E"/>
    <w:multiLevelType w:val="hybridMultilevel"/>
    <w:tmpl w:val="C16CE8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7D520A"/>
    <w:multiLevelType w:val="hybridMultilevel"/>
    <w:tmpl w:val="0788517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FB5"/>
    <w:multiLevelType w:val="hybridMultilevel"/>
    <w:tmpl w:val="8D7E933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C768C"/>
    <w:multiLevelType w:val="hybridMultilevel"/>
    <w:tmpl w:val="30302CF6"/>
    <w:lvl w:ilvl="0" w:tplc="ABB82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2C31"/>
    <w:multiLevelType w:val="hybridMultilevel"/>
    <w:tmpl w:val="DB9C9B06"/>
    <w:lvl w:ilvl="0" w:tplc="B17095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21E22331"/>
    <w:multiLevelType w:val="hybridMultilevel"/>
    <w:tmpl w:val="F4C826CC"/>
    <w:lvl w:ilvl="0" w:tplc="EB048898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5" w15:restartNumberingAfterBreak="0">
    <w:nsid w:val="27A52DD1"/>
    <w:multiLevelType w:val="singleLevel"/>
    <w:tmpl w:val="A3DE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</w:abstractNum>
  <w:abstractNum w:abstractNumId="26" w15:restartNumberingAfterBreak="0">
    <w:nsid w:val="2E0C49A7"/>
    <w:multiLevelType w:val="hybridMultilevel"/>
    <w:tmpl w:val="B6B6E6AC"/>
    <w:lvl w:ilvl="0" w:tplc="403CA2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55D0"/>
    <w:multiLevelType w:val="multilevel"/>
    <w:tmpl w:val="CCF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844F23"/>
    <w:multiLevelType w:val="hybridMultilevel"/>
    <w:tmpl w:val="B39E2808"/>
    <w:name w:val="WW8Num222"/>
    <w:lvl w:ilvl="0" w:tplc="EE5856B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484288"/>
    <w:multiLevelType w:val="hybridMultilevel"/>
    <w:tmpl w:val="BFC2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39106C4"/>
    <w:multiLevelType w:val="hybridMultilevel"/>
    <w:tmpl w:val="EFCAC206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A3A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E340BC"/>
    <w:multiLevelType w:val="hybridMultilevel"/>
    <w:tmpl w:val="412EDA70"/>
    <w:lvl w:ilvl="0" w:tplc="A08CA6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C73214"/>
    <w:multiLevelType w:val="hybridMultilevel"/>
    <w:tmpl w:val="6BC8302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713"/>
        </w:tabs>
        <w:ind w:left="1713" w:hanging="283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3E4F19C3"/>
    <w:multiLevelType w:val="hybridMultilevel"/>
    <w:tmpl w:val="ABB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4C4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35C62EF"/>
    <w:multiLevelType w:val="hybridMultilevel"/>
    <w:tmpl w:val="8D80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9D6E4E"/>
    <w:multiLevelType w:val="hybridMultilevel"/>
    <w:tmpl w:val="807C7BC8"/>
    <w:lvl w:ilvl="0" w:tplc="C0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11FA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8917ED"/>
    <w:multiLevelType w:val="hybridMultilevel"/>
    <w:tmpl w:val="3E36F5F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E71208"/>
    <w:multiLevelType w:val="hybridMultilevel"/>
    <w:tmpl w:val="CBE491A4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B4724CD"/>
    <w:multiLevelType w:val="hybridMultilevel"/>
    <w:tmpl w:val="39EEE256"/>
    <w:lvl w:ilvl="0" w:tplc="D44E5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926D6C"/>
    <w:multiLevelType w:val="hybridMultilevel"/>
    <w:tmpl w:val="FC722B86"/>
    <w:lvl w:ilvl="0" w:tplc="216ECA9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6" w15:restartNumberingAfterBreak="0">
    <w:nsid w:val="55810E25"/>
    <w:multiLevelType w:val="hybridMultilevel"/>
    <w:tmpl w:val="2FCE3A3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559A45CD"/>
    <w:multiLevelType w:val="hybridMultilevel"/>
    <w:tmpl w:val="24D6779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486A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5B66AB1"/>
    <w:multiLevelType w:val="multilevel"/>
    <w:tmpl w:val="E6726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firstLine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B61F0"/>
    <w:multiLevelType w:val="multilevel"/>
    <w:tmpl w:val="EA127C42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51" w15:restartNumberingAfterBreak="0">
    <w:nsid w:val="5A9E24FE"/>
    <w:multiLevelType w:val="hybridMultilevel"/>
    <w:tmpl w:val="213AF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AB34518"/>
    <w:multiLevelType w:val="hybridMultilevel"/>
    <w:tmpl w:val="75DAC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cs="Times New Roman"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BFA5A7F"/>
    <w:multiLevelType w:val="singleLevel"/>
    <w:tmpl w:val="0B806B8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5E506A40"/>
    <w:multiLevelType w:val="hybridMultilevel"/>
    <w:tmpl w:val="154C4E74"/>
    <w:name w:val="WW8Num722"/>
    <w:lvl w:ilvl="0" w:tplc="3A7AE0C2">
      <w:start w:val="1"/>
      <w:numFmt w:val="decimal"/>
      <w:lvlText w:val="%1. "/>
      <w:lvlJc w:val="left"/>
      <w:pPr>
        <w:tabs>
          <w:tab w:val="num" w:pos="804"/>
        </w:tabs>
        <w:ind w:left="804" w:hanging="34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BE5C8E"/>
    <w:multiLevelType w:val="hybridMultilevel"/>
    <w:tmpl w:val="1AFEE27E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0C6C1A"/>
    <w:multiLevelType w:val="hybridMultilevel"/>
    <w:tmpl w:val="BE184A86"/>
    <w:lvl w:ilvl="0" w:tplc="B57AA8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95C52"/>
    <w:multiLevelType w:val="hybridMultilevel"/>
    <w:tmpl w:val="AD7C23B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9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AE7069"/>
    <w:multiLevelType w:val="hybridMultilevel"/>
    <w:tmpl w:val="9498F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07552"/>
    <w:multiLevelType w:val="hybridMultilevel"/>
    <w:tmpl w:val="953A4D2C"/>
    <w:lvl w:ilvl="0" w:tplc="EBBC24F4">
      <w:start w:val="4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0E26D2"/>
    <w:multiLevelType w:val="hybridMultilevel"/>
    <w:tmpl w:val="D5023A62"/>
    <w:lvl w:ilvl="0" w:tplc="2E3C0D1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33165"/>
    <w:multiLevelType w:val="hybridMultilevel"/>
    <w:tmpl w:val="341C63C4"/>
    <w:lvl w:ilvl="0" w:tplc="0818C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3D1DD3"/>
    <w:multiLevelType w:val="hybridMultilevel"/>
    <w:tmpl w:val="398400D4"/>
    <w:name w:val="WW8Num112"/>
    <w:lvl w:ilvl="0" w:tplc="3F365F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CECAC1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CF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60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6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A3C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026C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64E4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2247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80682"/>
    <w:multiLevelType w:val="hybridMultilevel"/>
    <w:tmpl w:val="E3526246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FD13C2"/>
    <w:multiLevelType w:val="hybridMultilevel"/>
    <w:tmpl w:val="61A21502"/>
    <w:lvl w:ilvl="0" w:tplc="0A46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45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58E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204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8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FC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A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0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A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9" w15:restartNumberingAfterBreak="0">
    <w:nsid w:val="6F4C0A90"/>
    <w:multiLevelType w:val="hybridMultilevel"/>
    <w:tmpl w:val="96FA7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A6AE2"/>
    <w:multiLevelType w:val="multilevel"/>
    <w:tmpl w:val="CDFA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9F4608"/>
    <w:multiLevelType w:val="hybridMultilevel"/>
    <w:tmpl w:val="375E8060"/>
    <w:lvl w:ilvl="0" w:tplc="58AE7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C42A7"/>
    <w:multiLevelType w:val="hybridMultilevel"/>
    <w:tmpl w:val="AEBC06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5697D5A"/>
    <w:multiLevelType w:val="hybridMultilevel"/>
    <w:tmpl w:val="2ED0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C88AD8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156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FE418F"/>
    <w:multiLevelType w:val="singleLevel"/>
    <w:tmpl w:val="5E7647CE"/>
    <w:lvl w:ilvl="0">
      <w:start w:val="1"/>
      <w:numFmt w:val="lowerLetter"/>
      <w:lvlText w:val="%1) "/>
      <w:lvlJc w:val="left"/>
      <w:pPr>
        <w:tabs>
          <w:tab w:val="num" w:pos="648"/>
        </w:tabs>
        <w:ind w:left="571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78703DFF"/>
    <w:multiLevelType w:val="hybridMultilevel"/>
    <w:tmpl w:val="26C849BE"/>
    <w:lvl w:ilvl="0" w:tplc="9224F4F6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793255BD"/>
    <w:multiLevelType w:val="hybridMultilevel"/>
    <w:tmpl w:val="5DEED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97B25FB"/>
    <w:multiLevelType w:val="hybridMultilevel"/>
    <w:tmpl w:val="1CF2BB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9917A55"/>
    <w:multiLevelType w:val="hybridMultilevel"/>
    <w:tmpl w:val="9E06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B34B08"/>
    <w:multiLevelType w:val="multilevel"/>
    <w:tmpl w:val="09C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 w15:restartNumberingAfterBreak="0">
    <w:nsid w:val="7CA344B1"/>
    <w:multiLevelType w:val="hybridMultilevel"/>
    <w:tmpl w:val="194E1534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D4C2FFB"/>
    <w:multiLevelType w:val="hybridMultilevel"/>
    <w:tmpl w:val="B8088684"/>
    <w:lvl w:ilvl="0" w:tplc="B17095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DDF15C8"/>
    <w:multiLevelType w:val="multilevel"/>
    <w:tmpl w:val="0415001D"/>
    <w:styleLink w:val="doSiwz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E037E3A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84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82"/>
  </w:num>
  <w:num w:numId="2">
    <w:abstractNumId w:val="67"/>
  </w:num>
  <w:num w:numId="3">
    <w:abstractNumId w:val="35"/>
  </w:num>
  <w:num w:numId="4">
    <w:abstractNumId w:val="50"/>
  </w:num>
  <w:num w:numId="5">
    <w:abstractNumId w:val="73"/>
  </w:num>
  <w:num w:numId="6">
    <w:abstractNumId w:val="74"/>
  </w:num>
  <w:num w:numId="7">
    <w:abstractNumId w:val="70"/>
  </w:num>
  <w:num w:numId="8">
    <w:abstractNumId w:val="54"/>
  </w:num>
  <w:num w:numId="9">
    <w:abstractNumId w:val="25"/>
  </w:num>
  <w:num w:numId="10">
    <w:abstractNumId w:val="52"/>
  </w:num>
  <w:num w:numId="11">
    <w:abstractNumId w:val="51"/>
  </w:num>
  <w:num w:numId="12">
    <w:abstractNumId w:val="6"/>
  </w:num>
  <w:num w:numId="13">
    <w:abstractNumId w:val="75"/>
  </w:num>
  <w:num w:numId="14">
    <w:abstractNumId w:val="42"/>
  </w:num>
  <w:num w:numId="15">
    <w:abstractNumId w:val="41"/>
  </w:num>
  <w:num w:numId="16">
    <w:abstractNumId w:val="32"/>
  </w:num>
  <w:num w:numId="17">
    <w:abstractNumId w:val="63"/>
  </w:num>
  <w:num w:numId="18">
    <w:abstractNumId w:val="23"/>
  </w:num>
  <w:num w:numId="19">
    <w:abstractNumId w:val="61"/>
  </w:num>
  <w:num w:numId="20">
    <w:abstractNumId w:val="15"/>
  </w:num>
  <w:num w:numId="21">
    <w:abstractNumId w:val="12"/>
  </w:num>
  <w:num w:numId="22">
    <w:abstractNumId w:val="72"/>
  </w:num>
  <w:num w:numId="23">
    <w:abstractNumId w:val="43"/>
  </w:num>
  <w:num w:numId="24">
    <w:abstractNumId w:val="10"/>
  </w:num>
  <w:num w:numId="25">
    <w:abstractNumId w:val="44"/>
  </w:num>
  <w:num w:numId="26">
    <w:abstractNumId w:val="20"/>
  </w:num>
  <w:num w:numId="27">
    <w:abstractNumId w:val="13"/>
  </w:num>
  <w:num w:numId="28">
    <w:abstractNumId w:val="49"/>
  </w:num>
  <w:num w:numId="29">
    <w:abstractNumId w:val="59"/>
  </w:num>
  <w:num w:numId="30">
    <w:abstractNumId w:val="16"/>
  </w:num>
  <w:num w:numId="31">
    <w:abstractNumId w:val="31"/>
  </w:num>
  <w:num w:numId="32">
    <w:abstractNumId w:val="28"/>
  </w:num>
  <w:num w:numId="33">
    <w:abstractNumId w:val="66"/>
  </w:num>
  <w:num w:numId="34">
    <w:abstractNumId w:val="34"/>
  </w:num>
  <w:num w:numId="35">
    <w:abstractNumId w:val="53"/>
  </w:num>
  <w:num w:numId="36">
    <w:abstractNumId w:val="39"/>
  </w:num>
  <w:num w:numId="37">
    <w:abstractNumId w:val="45"/>
  </w:num>
  <w:num w:numId="38">
    <w:abstractNumId w:val="47"/>
  </w:num>
  <w:num w:numId="39">
    <w:abstractNumId w:val="78"/>
  </w:num>
  <w:num w:numId="40">
    <w:abstractNumId w:val="79"/>
  </w:num>
  <w:num w:numId="41">
    <w:abstractNumId w:val="38"/>
  </w:num>
  <w:num w:numId="42">
    <w:abstractNumId w:val="84"/>
  </w:num>
  <w:num w:numId="43">
    <w:abstractNumId w:val="9"/>
  </w:num>
  <w:num w:numId="44">
    <w:abstractNumId w:val="11"/>
  </w:num>
  <w:num w:numId="45">
    <w:abstractNumId w:val="56"/>
  </w:num>
  <w:num w:numId="46">
    <w:abstractNumId w:val="40"/>
  </w:num>
  <w:num w:numId="47">
    <w:abstractNumId w:val="77"/>
  </w:num>
  <w:num w:numId="48">
    <w:abstractNumId w:val="36"/>
  </w:num>
  <w:num w:numId="49">
    <w:abstractNumId w:val="58"/>
  </w:num>
  <w:num w:numId="50">
    <w:abstractNumId w:val="69"/>
  </w:num>
  <w:num w:numId="51">
    <w:abstractNumId w:val="33"/>
  </w:num>
  <w:num w:numId="52">
    <w:abstractNumId w:val="22"/>
  </w:num>
  <w:num w:numId="53">
    <w:abstractNumId w:val="81"/>
  </w:num>
  <w:num w:numId="54">
    <w:abstractNumId w:val="18"/>
  </w:num>
  <w:num w:numId="55">
    <w:abstractNumId w:val="80"/>
  </w:num>
  <w:num w:numId="56">
    <w:abstractNumId w:val="14"/>
  </w:num>
  <w:num w:numId="57">
    <w:abstractNumId w:val="65"/>
  </w:num>
  <w:num w:numId="58">
    <w:abstractNumId w:val="68"/>
  </w:num>
  <w:num w:numId="59">
    <w:abstractNumId w:val="17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7"/>
  </w:num>
  <w:num w:numId="63">
    <w:abstractNumId w:val="26"/>
  </w:num>
  <w:num w:numId="64">
    <w:abstractNumId w:val="62"/>
  </w:num>
  <w:num w:numId="65">
    <w:abstractNumId w:val="19"/>
  </w:num>
  <w:num w:numId="66">
    <w:abstractNumId w:val="48"/>
  </w:num>
  <w:num w:numId="67">
    <w:abstractNumId w:val="46"/>
  </w:num>
  <w:num w:numId="68">
    <w:abstractNumId w:val="76"/>
  </w:num>
  <w:num w:numId="69">
    <w:abstractNumId w:val="30"/>
  </w:num>
  <w:num w:numId="70">
    <w:abstractNumId w:val="21"/>
  </w:num>
  <w:num w:numId="71">
    <w:abstractNumId w:val="60"/>
  </w:num>
  <w:num w:numId="72">
    <w:abstractNumId w:val="71"/>
  </w:num>
  <w:num w:numId="73">
    <w:abstractNumId w:val="83"/>
  </w:num>
  <w:num w:numId="74">
    <w:abstractNumId w:val="24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3"/>
    <w:rsid w:val="000007F1"/>
    <w:rsid w:val="00002836"/>
    <w:rsid w:val="00002F2F"/>
    <w:rsid w:val="00003024"/>
    <w:rsid w:val="00003074"/>
    <w:rsid w:val="000035CC"/>
    <w:rsid w:val="0000364C"/>
    <w:rsid w:val="000044F6"/>
    <w:rsid w:val="00005E43"/>
    <w:rsid w:val="00005FF9"/>
    <w:rsid w:val="000060CC"/>
    <w:rsid w:val="000063E1"/>
    <w:rsid w:val="00006618"/>
    <w:rsid w:val="00006AE7"/>
    <w:rsid w:val="00007162"/>
    <w:rsid w:val="000077FA"/>
    <w:rsid w:val="00010CAD"/>
    <w:rsid w:val="00010FAB"/>
    <w:rsid w:val="00011CCE"/>
    <w:rsid w:val="00012C96"/>
    <w:rsid w:val="000138F1"/>
    <w:rsid w:val="0001394F"/>
    <w:rsid w:val="00014685"/>
    <w:rsid w:val="00014B85"/>
    <w:rsid w:val="00014CC4"/>
    <w:rsid w:val="000169E0"/>
    <w:rsid w:val="00020636"/>
    <w:rsid w:val="00020F8D"/>
    <w:rsid w:val="00021BB8"/>
    <w:rsid w:val="00021FBE"/>
    <w:rsid w:val="000224F3"/>
    <w:rsid w:val="00023EE1"/>
    <w:rsid w:val="000244FD"/>
    <w:rsid w:val="000245D4"/>
    <w:rsid w:val="00024610"/>
    <w:rsid w:val="00024A46"/>
    <w:rsid w:val="00025D37"/>
    <w:rsid w:val="00025E1C"/>
    <w:rsid w:val="0002621C"/>
    <w:rsid w:val="00030047"/>
    <w:rsid w:val="0003030F"/>
    <w:rsid w:val="00030378"/>
    <w:rsid w:val="00030799"/>
    <w:rsid w:val="00030CF0"/>
    <w:rsid w:val="000310BE"/>
    <w:rsid w:val="0003148B"/>
    <w:rsid w:val="000325C2"/>
    <w:rsid w:val="00032DE5"/>
    <w:rsid w:val="0003396B"/>
    <w:rsid w:val="00034BAD"/>
    <w:rsid w:val="000350D4"/>
    <w:rsid w:val="00036243"/>
    <w:rsid w:val="00036F5B"/>
    <w:rsid w:val="0003723A"/>
    <w:rsid w:val="00040162"/>
    <w:rsid w:val="00040BEB"/>
    <w:rsid w:val="00040CE6"/>
    <w:rsid w:val="00041288"/>
    <w:rsid w:val="00041F40"/>
    <w:rsid w:val="000424D2"/>
    <w:rsid w:val="00042AF3"/>
    <w:rsid w:val="00043C17"/>
    <w:rsid w:val="00044DEF"/>
    <w:rsid w:val="00045A92"/>
    <w:rsid w:val="00047356"/>
    <w:rsid w:val="00050D58"/>
    <w:rsid w:val="000510D7"/>
    <w:rsid w:val="00051FF9"/>
    <w:rsid w:val="000530B8"/>
    <w:rsid w:val="000531F8"/>
    <w:rsid w:val="0005328D"/>
    <w:rsid w:val="00053D2A"/>
    <w:rsid w:val="00054201"/>
    <w:rsid w:val="00054E1C"/>
    <w:rsid w:val="00054F81"/>
    <w:rsid w:val="00055735"/>
    <w:rsid w:val="000558A7"/>
    <w:rsid w:val="0005663C"/>
    <w:rsid w:val="00056974"/>
    <w:rsid w:val="00056BAF"/>
    <w:rsid w:val="00060B09"/>
    <w:rsid w:val="00060D4C"/>
    <w:rsid w:val="00061857"/>
    <w:rsid w:val="0006187A"/>
    <w:rsid w:val="0006217D"/>
    <w:rsid w:val="00062F19"/>
    <w:rsid w:val="00062F7E"/>
    <w:rsid w:val="00063054"/>
    <w:rsid w:val="00063CA8"/>
    <w:rsid w:val="000647B3"/>
    <w:rsid w:val="00065526"/>
    <w:rsid w:val="00065C9B"/>
    <w:rsid w:val="00066AFD"/>
    <w:rsid w:val="00066F5B"/>
    <w:rsid w:val="00070287"/>
    <w:rsid w:val="000703C6"/>
    <w:rsid w:val="00072015"/>
    <w:rsid w:val="00073368"/>
    <w:rsid w:val="00073A09"/>
    <w:rsid w:val="00073BA3"/>
    <w:rsid w:val="00074118"/>
    <w:rsid w:val="00074B8D"/>
    <w:rsid w:val="00075537"/>
    <w:rsid w:val="000762AC"/>
    <w:rsid w:val="00076718"/>
    <w:rsid w:val="000769F8"/>
    <w:rsid w:val="00076D1B"/>
    <w:rsid w:val="000805A2"/>
    <w:rsid w:val="00080AE9"/>
    <w:rsid w:val="00080EDA"/>
    <w:rsid w:val="000820DC"/>
    <w:rsid w:val="0008228D"/>
    <w:rsid w:val="00082B44"/>
    <w:rsid w:val="00082B7C"/>
    <w:rsid w:val="00083133"/>
    <w:rsid w:val="00085293"/>
    <w:rsid w:val="00085351"/>
    <w:rsid w:val="0008544B"/>
    <w:rsid w:val="000869E4"/>
    <w:rsid w:val="00086CEC"/>
    <w:rsid w:val="00086DEA"/>
    <w:rsid w:val="00086E83"/>
    <w:rsid w:val="00090928"/>
    <w:rsid w:val="00092740"/>
    <w:rsid w:val="00092F7A"/>
    <w:rsid w:val="00093F0C"/>
    <w:rsid w:val="00094821"/>
    <w:rsid w:val="00095969"/>
    <w:rsid w:val="00096966"/>
    <w:rsid w:val="00096AC8"/>
    <w:rsid w:val="00096D6E"/>
    <w:rsid w:val="0009741B"/>
    <w:rsid w:val="000A1036"/>
    <w:rsid w:val="000A11A6"/>
    <w:rsid w:val="000A1854"/>
    <w:rsid w:val="000A1907"/>
    <w:rsid w:val="000A1E7F"/>
    <w:rsid w:val="000A2C9D"/>
    <w:rsid w:val="000A32A3"/>
    <w:rsid w:val="000A3DD8"/>
    <w:rsid w:val="000A4744"/>
    <w:rsid w:val="000A5043"/>
    <w:rsid w:val="000A505F"/>
    <w:rsid w:val="000A5553"/>
    <w:rsid w:val="000A6318"/>
    <w:rsid w:val="000A6606"/>
    <w:rsid w:val="000A77F6"/>
    <w:rsid w:val="000A788B"/>
    <w:rsid w:val="000B1687"/>
    <w:rsid w:val="000B19DB"/>
    <w:rsid w:val="000B295E"/>
    <w:rsid w:val="000B2BD1"/>
    <w:rsid w:val="000B2F6A"/>
    <w:rsid w:val="000B3714"/>
    <w:rsid w:val="000B37FE"/>
    <w:rsid w:val="000B51D5"/>
    <w:rsid w:val="000B5F61"/>
    <w:rsid w:val="000B6946"/>
    <w:rsid w:val="000B728F"/>
    <w:rsid w:val="000B7EB9"/>
    <w:rsid w:val="000C070F"/>
    <w:rsid w:val="000C0F25"/>
    <w:rsid w:val="000C1A47"/>
    <w:rsid w:val="000C1CE7"/>
    <w:rsid w:val="000C24BE"/>
    <w:rsid w:val="000C282D"/>
    <w:rsid w:val="000C28DA"/>
    <w:rsid w:val="000C2E36"/>
    <w:rsid w:val="000C328D"/>
    <w:rsid w:val="000C512F"/>
    <w:rsid w:val="000C5130"/>
    <w:rsid w:val="000C57E9"/>
    <w:rsid w:val="000C5E36"/>
    <w:rsid w:val="000C620A"/>
    <w:rsid w:val="000C65A8"/>
    <w:rsid w:val="000C7402"/>
    <w:rsid w:val="000C75F2"/>
    <w:rsid w:val="000C7A53"/>
    <w:rsid w:val="000C7B6D"/>
    <w:rsid w:val="000D055A"/>
    <w:rsid w:val="000D0626"/>
    <w:rsid w:val="000D0CC4"/>
    <w:rsid w:val="000D0F83"/>
    <w:rsid w:val="000D157C"/>
    <w:rsid w:val="000D16F5"/>
    <w:rsid w:val="000D27CE"/>
    <w:rsid w:val="000D2E10"/>
    <w:rsid w:val="000D329C"/>
    <w:rsid w:val="000D361C"/>
    <w:rsid w:val="000D3B0B"/>
    <w:rsid w:val="000D3B13"/>
    <w:rsid w:val="000D3FAD"/>
    <w:rsid w:val="000D4D97"/>
    <w:rsid w:val="000D5FEB"/>
    <w:rsid w:val="000D6AC9"/>
    <w:rsid w:val="000D6D94"/>
    <w:rsid w:val="000D7438"/>
    <w:rsid w:val="000D7469"/>
    <w:rsid w:val="000D79BC"/>
    <w:rsid w:val="000D7AC5"/>
    <w:rsid w:val="000D7B9B"/>
    <w:rsid w:val="000D7C8A"/>
    <w:rsid w:val="000D7DFF"/>
    <w:rsid w:val="000E0030"/>
    <w:rsid w:val="000E01F6"/>
    <w:rsid w:val="000E0F52"/>
    <w:rsid w:val="000E146D"/>
    <w:rsid w:val="000E1500"/>
    <w:rsid w:val="000E1CAF"/>
    <w:rsid w:val="000E3E37"/>
    <w:rsid w:val="000E5038"/>
    <w:rsid w:val="000E564A"/>
    <w:rsid w:val="000E65A8"/>
    <w:rsid w:val="000E6D3E"/>
    <w:rsid w:val="000E74CF"/>
    <w:rsid w:val="000E7ACA"/>
    <w:rsid w:val="000E7C13"/>
    <w:rsid w:val="000F00F8"/>
    <w:rsid w:val="000F0327"/>
    <w:rsid w:val="000F055B"/>
    <w:rsid w:val="000F0A80"/>
    <w:rsid w:val="000F2D22"/>
    <w:rsid w:val="000F2E17"/>
    <w:rsid w:val="000F2E65"/>
    <w:rsid w:val="000F3342"/>
    <w:rsid w:val="000F339E"/>
    <w:rsid w:val="000F3633"/>
    <w:rsid w:val="000F38A3"/>
    <w:rsid w:val="000F3BEE"/>
    <w:rsid w:val="000F4408"/>
    <w:rsid w:val="000F4C99"/>
    <w:rsid w:val="000F4DFF"/>
    <w:rsid w:val="000F4F62"/>
    <w:rsid w:val="000F5126"/>
    <w:rsid w:val="000F5685"/>
    <w:rsid w:val="000F5788"/>
    <w:rsid w:val="000F580A"/>
    <w:rsid w:val="000F6553"/>
    <w:rsid w:val="000F6D46"/>
    <w:rsid w:val="000F6F93"/>
    <w:rsid w:val="000F7519"/>
    <w:rsid w:val="000F7664"/>
    <w:rsid w:val="000F7F56"/>
    <w:rsid w:val="0010051D"/>
    <w:rsid w:val="00100B91"/>
    <w:rsid w:val="001010BE"/>
    <w:rsid w:val="00101366"/>
    <w:rsid w:val="001022BC"/>
    <w:rsid w:val="001022CB"/>
    <w:rsid w:val="00102474"/>
    <w:rsid w:val="00102FE8"/>
    <w:rsid w:val="00105219"/>
    <w:rsid w:val="00105BE3"/>
    <w:rsid w:val="00107146"/>
    <w:rsid w:val="00107518"/>
    <w:rsid w:val="00107994"/>
    <w:rsid w:val="00107BF1"/>
    <w:rsid w:val="00110647"/>
    <w:rsid w:val="00111D77"/>
    <w:rsid w:val="00113955"/>
    <w:rsid w:val="00115517"/>
    <w:rsid w:val="00115787"/>
    <w:rsid w:val="001159D4"/>
    <w:rsid w:val="00115CB0"/>
    <w:rsid w:val="00115DF8"/>
    <w:rsid w:val="00116650"/>
    <w:rsid w:val="00116B8E"/>
    <w:rsid w:val="001178DA"/>
    <w:rsid w:val="001203FC"/>
    <w:rsid w:val="0012098B"/>
    <w:rsid w:val="00121B12"/>
    <w:rsid w:val="00121BF5"/>
    <w:rsid w:val="00121EEF"/>
    <w:rsid w:val="0012431A"/>
    <w:rsid w:val="00124AFE"/>
    <w:rsid w:val="00124D96"/>
    <w:rsid w:val="00124F8F"/>
    <w:rsid w:val="001265E5"/>
    <w:rsid w:val="00126A32"/>
    <w:rsid w:val="0012738A"/>
    <w:rsid w:val="00127A30"/>
    <w:rsid w:val="00130534"/>
    <w:rsid w:val="00130AEF"/>
    <w:rsid w:val="00131293"/>
    <w:rsid w:val="00132B03"/>
    <w:rsid w:val="00132ECD"/>
    <w:rsid w:val="001335F7"/>
    <w:rsid w:val="00134209"/>
    <w:rsid w:val="001343CA"/>
    <w:rsid w:val="00134A74"/>
    <w:rsid w:val="00135A9B"/>
    <w:rsid w:val="00135CF5"/>
    <w:rsid w:val="00136256"/>
    <w:rsid w:val="00136C95"/>
    <w:rsid w:val="00136CC4"/>
    <w:rsid w:val="00136D45"/>
    <w:rsid w:val="00137938"/>
    <w:rsid w:val="00137A8D"/>
    <w:rsid w:val="00140332"/>
    <w:rsid w:val="00140B14"/>
    <w:rsid w:val="00141899"/>
    <w:rsid w:val="00141D16"/>
    <w:rsid w:val="001421B4"/>
    <w:rsid w:val="0014320C"/>
    <w:rsid w:val="001435AB"/>
    <w:rsid w:val="00143904"/>
    <w:rsid w:val="0014434A"/>
    <w:rsid w:val="00144659"/>
    <w:rsid w:val="00144769"/>
    <w:rsid w:val="001449FD"/>
    <w:rsid w:val="001452C3"/>
    <w:rsid w:val="001457E4"/>
    <w:rsid w:val="00146273"/>
    <w:rsid w:val="00146754"/>
    <w:rsid w:val="00146BCE"/>
    <w:rsid w:val="00146F5B"/>
    <w:rsid w:val="0015011C"/>
    <w:rsid w:val="0015069E"/>
    <w:rsid w:val="00150F35"/>
    <w:rsid w:val="00151063"/>
    <w:rsid w:val="00152059"/>
    <w:rsid w:val="0015373F"/>
    <w:rsid w:val="00153869"/>
    <w:rsid w:val="00155434"/>
    <w:rsid w:val="00155F17"/>
    <w:rsid w:val="00155FB7"/>
    <w:rsid w:val="001567C1"/>
    <w:rsid w:val="00156B4B"/>
    <w:rsid w:val="00157591"/>
    <w:rsid w:val="00157675"/>
    <w:rsid w:val="00157E3D"/>
    <w:rsid w:val="0016078D"/>
    <w:rsid w:val="00161C83"/>
    <w:rsid w:val="00161E80"/>
    <w:rsid w:val="001621C2"/>
    <w:rsid w:val="00163561"/>
    <w:rsid w:val="00163891"/>
    <w:rsid w:val="00163DCF"/>
    <w:rsid w:val="00164498"/>
    <w:rsid w:val="00164863"/>
    <w:rsid w:val="0016526B"/>
    <w:rsid w:val="00165DDD"/>
    <w:rsid w:val="00165E2D"/>
    <w:rsid w:val="00166646"/>
    <w:rsid w:val="00166A72"/>
    <w:rsid w:val="00167733"/>
    <w:rsid w:val="00167B72"/>
    <w:rsid w:val="00167F6A"/>
    <w:rsid w:val="00170A62"/>
    <w:rsid w:val="00170CCC"/>
    <w:rsid w:val="0017123C"/>
    <w:rsid w:val="001714F1"/>
    <w:rsid w:val="001725FE"/>
    <w:rsid w:val="001727BA"/>
    <w:rsid w:val="00173995"/>
    <w:rsid w:val="00174ADF"/>
    <w:rsid w:val="00174DBA"/>
    <w:rsid w:val="001753D1"/>
    <w:rsid w:val="00176DF8"/>
    <w:rsid w:val="001770D7"/>
    <w:rsid w:val="00180A2C"/>
    <w:rsid w:val="001811A2"/>
    <w:rsid w:val="00181C73"/>
    <w:rsid w:val="00181F90"/>
    <w:rsid w:val="001820A3"/>
    <w:rsid w:val="00182D21"/>
    <w:rsid w:val="00183701"/>
    <w:rsid w:val="001839F9"/>
    <w:rsid w:val="00183D18"/>
    <w:rsid w:val="00183F62"/>
    <w:rsid w:val="001843A0"/>
    <w:rsid w:val="00184832"/>
    <w:rsid w:val="0018499D"/>
    <w:rsid w:val="0018510A"/>
    <w:rsid w:val="00185FDD"/>
    <w:rsid w:val="0018678D"/>
    <w:rsid w:val="00186C27"/>
    <w:rsid w:val="00187049"/>
    <w:rsid w:val="00190222"/>
    <w:rsid w:val="00190500"/>
    <w:rsid w:val="001912BA"/>
    <w:rsid w:val="001918DB"/>
    <w:rsid w:val="00192051"/>
    <w:rsid w:val="00192376"/>
    <w:rsid w:val="0019243A"/>
    <w:rsid w:val="00192C4E"/>
    <w:rsid w:val="00192C95"/>
    <w:rsid w:val="00192E7A"/>
    <w:rsid w:val="00192F77"/>
    <w:rsid w:val="00192FBD"/>
    <w:rsid w:val="00193217"/>
    <w:rsid w:val="001932FF"/>
    <w:rsid w:val="00195617"/>
    <w:rsid w:val="001A048A"/>
    <w:rsid w:val="001A0EDA"/>
    <w:rsid w:val="001A14B2"/>
    <w:rsid w:val="001A20BE"/>
    <w:rsid w:val="001A32B2"/>
    <w:rsid w:val="001A3DB6"/>
    <w:rsid w:val="001A3F78"/>
    <w:rsid w:val="001A465B"/>
    <w:rsid w:val="001A5322"/>
    <w:rsid w:val="001A5A95"/>
    <w:rsid w:val="001A7081"/>
    <w:rsid w:val="001A77B4"/>
    <w:rsid w:val="001B0FAB"/>
    <w:rsid w:val="001B1989"/>
    <w:rsid w:val="001B23C6"/>
    <w:rsid w:val="001B5AF7"/>
    <w:rsid w:val="001B6C2F"/>
    <w:rsid w:val="001B7066"/>
    <w:rsid w:val="001B7190"/>
    <w:rsid w:val="001B7C61"/>
    <w:rsid w:val="001C0AE4"/>
    <w:rsid w:val="001C1809"/>
    <w:rsid w:val="001C282A"/>
    <w:rsid w:val="001C2B99"/>
    <w:rsid w:val="001C404D"/>
    <w:rsid w:val="001C419C"/>
    <w:rsid w:val="001C438A"/>
    <w:rsid w:val="001C4754"/>
    <w:rsid w:val="001C6766"/>
    <w:rsid w:val="001C6795"/>
    <w:rsid w:val="001C68B0"/>
    <w:rsid w:val="001C6BCD"/>
    <w:rsid w:val="001C6C31"/>
    <w:rsid w:val="001C6E16"/>
    <w:rsid w:val="001C6FAC"/>
    <w:rsid w:val="001C7BC2"/>
    <w:rsid w:val="001D12E4"/>
    <w:rsid w:val="001D2BB4"/>
    <w:rsid w:val="001D2BCE"/>
    <w:rsid w:val="001D335A"/>
    <w:rsid w:val="001D4446"/>
    <w:rsid w:val="001D49A0"/>
    <w:rsid w:val="001D5E3E"/>
    <w:rsid w:val="001D6C16"/>
    <w:rsid w:val="001D6CC9"/>
    <w:rsid w:val="001D6EED"/>
    <w:rsid w:val="001D7425"/>
    <w:rsid w:val="001E0076"/>
    <w:rsid w:val="001E036D"/>
    <w:rsid w:val="001E0742"/>
    <w:rsid w:val="001E1170"/>
    <w:rsid w:val="001E2312"/>
    <w:rsid w:val="001E24C6"/>
    <w:rsid w:val="001E31A5"/>
    <w:rsid w:val="001E378A"/>
    <w:rsid w:val="001E378B"/>
    <w:rsid w:val="001E4237"/>
    <w:rsid w:val="001E498A"/>
    <w:rsid w:val="001E555E"/>
    <w:rsid w:val="001E5BEC"/>
    <w:rsid w:val="001E61A1"/>
    <w:rsid w:val="001E640D"/>
    <w:rsid w:val="001E6B3C"/>
    <w:rsid w:val="001E72A5"/>
    <w:rsid w:val="001E7948"/>
    <w:rsid w:val="001F115A"/>
    <w:rsid w:val="001F1886"/>
    <w:rsid w:val="001F27DE"/>
    <w:rsid w:val="001F2D0A"/>
    <w:rsid w:val="001F348C"/>
    <w:rsid w:val="001F361C"/>
    <w:rsid w:val="001F4053"/>
    <w:rsid w:val="001F411D"/>
    <w:rsid w:val="001F431C"/>
    <w:rsid w:val="001F4EED"/>
    <w:rsid w:val="001F6247"/>
    <w:rsid w:val="001F6A09"/>
    <w:rsid w:val="001F7063"/>
    <w:rsid w:val="001F750F"/>
    <w:rsid w:val="001F79D9"/>
    <w:rsid w:val="001F7A4B"/>
    <w:rsid w:val="001F7AF4"/>
    <w:rsid w:val="0020000D"/>
    <w:rsid w:val="002004F3"/>
    <w:rsid w:val="00200671"/>
    <w:rsid w:val="002007B3"/>
    <w:rsid w:val="00200BD1"/>
    <w:rsid w:val="00200CCD"/>
    <w:rsid w:val="00201BFA"/>
    <w:rsid w:val="00203D89"/>
    <w:rsid w:val="002040E1"/>
    <w:rsid w:val="00204380"/>
    <w:rsid w:val="002048FD"/>
    <w:rsid w:val="00205CE0"/>
    <w:rsid w:val="00206210"/>
    <w:rsid w:val="00206C7E"/>
    <w:rsid w:val="00206E04"/>
    <w:rsid w:val="0020705A"/>
    <w:rsid w:val="0020730A"/>
    <w:rsid w:val="00207B10"/>
    <w:rsid w:val="0021010B"/>
    <w:rsid w:val="002105CB"/>
    <w:rsid w:val="00210D66"/>
    <w:rsid w:val="00211086"/>
    <w:rsid w:val="00211B16"/>
    <w:rsid w:val="00211BA1"/>
    <w:rsid w:val="00211CEF"/>
    <w:rsid w:val="00211ED3"/>
    <w:rsid w:val="00211F06"/>
    <w:rsid w:val="00212411"/>
    <w:rsid w:val="002127E3"/>
    <w:rsid w:val="00212E39"/>
    <w:rsid w:val="00213AEB"/>
    <w:rsid w:val="0021425B"/>
    <w:rsid w:val="00214929"/>
    <w:rsid w:val="00215C05"/>
    <w:rsid w:val="00216565"/>
    <w:rsid w:val="002172D6"/>
    <w:rsid w:val="00217541"/>
    <w:rsid w:val="00217E54"/>
    <w:rsid w:val="002214DB"/>
    <w:rsid w:val="0022196F"/>
    <w:rsid w:val="00221B72"/>
    <w:rsid w:val="00222990"/>
    <w:rsid w:val="00222E75"/>
    <w:rsid w:val="00223775"/>
    <w:rsid w:val="00224CAC"/>
    <w:rsid w:val="0022616E"/>
    <w:rsid w:val="00226F9B"/>
    <w:rsid w:val="002277AE"/>
    <w:rsid w:val="00227868"/>
    <w:rsid w:val="00227A08"/>
    <w:rsid w:val="00227BDA"/>
    <w:rsid w:val="00230EE6"/>
    <w:rsid w:val="002314F3"/>
    <w:rsid w:val="00231687"/>
    <w:rsid w:val="00231F78"/>
    <w:rsid w:val="00232661"/>
    <w:rsid w:val="00233919"/>
    <w:rsid w:val="002339A1"/>
    <w:rsid w:val="00233D27"/>
    <w:rsid w:val="00234095"/>
    <w:rsid w:val="0023459C"/>
    <w:rsid w:val="00235411"/>
    <w:rsid w:val="00235777"/>
    <w:rsid w:val="00235FD2"/>
    <w:rsid w:val="00236589"/>
    <w:rsid w:val="00240111"/>
    <w:rsid w:val="00240A2D"/>
    <w:rsid w:val="00242119"/>
    <w:rsid w:val="002421E1"/>
    <w:rsid w:val="00242302"/>
    <w:rsid w:val="002426D9"/>
    <w:rsid w:val="00243FE9"/>
    <w:rsid w:val="00244F7A"/>
    <w:rsid w:val="00245D43"/>
    <w:rsid w:val="002463B4"/>
    <w:rsid w:val="00246602"/>
    <w:rsid w:val="00246B31"/>
    <w:rsid w:val="00247AC8"/>
    <w:rsid w:val="00250BD0"/>
    <w:rsid w:val="002511E4"/>
    <w:rsid w:val="00251652"/>
    <w:rsid w:val="002517CD"/>
    <w:rsid w:val="0025251F"/>
    <w:rsid w:val="002532FC"/>
    <w:rsid w:val="00253805"/>
    <w:rsid w:val="00254263"/>
    <w:rsid w:val="002547D3"/>
    <w:rsid w:val="00254F88"/>
    <w:rsid w:val="00256FE1"/>
    <w:rsid w:val="00257B30"/>
    <w:rsid w:val="00257D6E"/>
    <w:rsid w:val="00257DBC"/>
    <w:rsid w:val="002608FE"/>
    <w:rsid w:val="002612B8"/>
    <w:rsid w:val="00261951"/>
    <w:rsid w:val="00262303"/>
    <w:rsid w:val="002626B3"/>
    <w:rsid w:val="00262B70"/>
    <w:rsid w:val="002633F9"/>
    <w:rsid w:val="00263792"/>
    <w:rsid w:val="00264A25"/>
    <w:rsid w:val="00265058"/>
    <w:rsid w:val="002659B1"/>
    <w:rsid w:val="00265A64"/>
    <w:rsid w:val="00265A84"/>
    <w:rsid w:val="00265ED5"/>
    <w:rsid w:val="00265F8D"/>
    <w:rsid w:val="00266273"/>
    <w:rsid w:val="00266360"/>
    <w:rsid w:val="00266B16"/>
    <w:rsid w:val="00266B51"/>
    <w:rsid w:val="00266EBA"/>
    <w:rsid w:val="00267C9C"/>
    <w:rsid w:val="00270893"/>
    <w:rsid w:val="00271C34"/>
    <w:rsid w:val="00272379"/>
    <w:rsid w:val="00272516"/>
    <w:rsid w:val="00273A7C"/>
    <w:rsid w:val="00273EF4"/>
    <w:rsid w:val="002743C1"/>
    <w:rsid w:val="00275233"/>
    <w:rsid w:val="00275463"/>
    <w:rsid w:val="002754DD"/>
    <w:rsid w:val="00275B0F"/>
    <w:rsid w:val="00275EF9"/>
    <w:rsid w:val="00276427"/>
    <w:rsid w:val="00276E70"/>
    <w:rsid w:val="0027701B"/>
    <w:rsid w:val="00277078"/>
    <w:rsid w:val="00280EB9"/>
    <w:rsid w:val="00281640"/>
    <w:rsid w:val="00281B38"/>
    <w:rsid w:val="00281FCD"/>
    <w:rsid w:val="0028214B"/>
    <w:rsid w:val="0028289F"/>
    <w:rsid w:val="0028303A"/>
    <w:rsid w:val="00283ADF"/>
    <w:rsid w:val="00284A0E"/>
    <w:rsid w:val="0028588C"/>
    <w:rsid w:val="002860D5"/>
    <w:rsid w:val="002905E5"/>
    <w:rsid w:val="0029368E"/>
    <w:rsid w:val="00293D10"/>
    <w:rsid w:val="00294D37"/>
    <w:rsid w:val="0029548A"/>
    <w:rsid w:val="0029562E"/>
    <w:rsid w:val="002966E9"/>
    <w:rsid w:val="002974CB"/>
    <w:rsid w:val="002A1094"/>
    <w:rsid w:val="002A1CB9"/>
    <w:rsid w:val="002A23AB"/>
    <w:rsid w:val="002A280F"/>
    <w:rsid w:val="002A2887"/>
    <w:rsid w:val="002A309A"/>
    <w:rsid w:val="002A3343"/>
    <w:rsid w:val="002A4073"/>
    <w:rsid w:val="002A4862"/>
    <w:rsid w:val="002A6537"/>
    <w:rsid w:val="002A7B28"/>
    <w:rsid w:val="002A7CA1"/>
    <w:rsid w:val="002A7E00"/>
    <w:rsid w:val="002B06E1"/>
    <w:rsid w:val="002B177F"/>
    <w:rsid w:val="002B2096"/>
    <w:rsid w:val="002B2D3B"/>
    <w:rsid w:val="002B2DC4"/>
    <w:rsid w:val="002B2FED"/>
    <w:rsid w:val="002B4093"/>
    <w:rsid w:val="002B41B1"/>
    <w:rsid w:val="002B4B00"/>
    <w:rsid w:val="002B5C52"/>
    <w:rsid w:val="002B66F0"/>
    <w:rsid w:val="002B6822"/>
    <w:rsid w:val="002B6AF0"/>
    <w:rsid w:val="002B7311"/>
    <w:rsid w:val="002B77FE"/>
    <w:rsid w:val="002C0632"/>
    <w:rsid w:val="002C089A"/>
    <w:rsid w:val="002C1B9F"/>
    <w:rsid w:val="002C314A"/>
    <w:rsid w:val="002C355A"/>
    <w:rsid w:val="002C390F"/>
    <w:rsid w:val="002C47EF"/>
    <w:rsid w:val="002C580A"/>
    <w:rsid w:val="002C5B21"/>
    <w:rsid w:val="002C67D8"/>
    <w:rsid w:val="002C68FF"/>
    <w:rsid w:val="002C6DAD"/>
    <w:rsid w:val="002C6E3E"/>
    <w:rsid w:val="002D00F8"/>
    <w:rsid w:val="002D1005"/>
    <w:rsid w:val="002D2741"/>
    <w:rsid w:val="002D3199"/>
    <w:rsid w:val="002D3322"/>
    <w:rsid w:val="002D3D1C"/>
    <w:rsid w:val="002D3D98"/>
    <w:rsid w:val="002D42BB"/>
    <w:rsid w:val="002D4315"/>
    <w:rsid w:val="002D523D"/>
    <w:rsid w:val="002D60F8"/>
    <w:rsid w:val="002D66F8"/>
    <w:rsid w:val="002D6C79"/>
    <w:rsid w:val="002D6EB2"/>
    <w:rsid w:val="002D7651"/>
    <w:rsid w:val="002D7F4D"/>
    <w:rsid w:val="002E0496"/>
    <w:rsid w:val="002E0B39"/>
    <w:rsid w:val="002E0C7E"/>
    <w:rsid w:val="002E0DE9"/>
    <w:rsid w:val="002E20C5"/>
    <w:rsid w:val="002E2378"/>
    <w:rsid w:val="002E2809"/>
    <w:rsid w:val="002E2D09"/>
    <w:rsid w:val="002E3298"/>
    <w:rsid w:val="002E36CE"/>
    <w:rsid w:val="002E42F4"/>
    <w:rsid w:val="002E495C"/>
    <w:rsid w:val="002E4FC7"/>
    <w:rsid w:val="002E5113"/>
    <w:rsid w:val="002E5353"/>
    <w:rsid w:val="002E5DE3"/>
    <w:rsid w:val="002E6164"/>
    <w:rsid w:val="002E70C6"/>
    <w:rsid w:val="002E71C3"/>
    <w:rsid w:val="002E748F"/>
    <w:rsid w:val="002E784A"/>
    <w:rsid w:val="002F00A5"/>
    <w:rsid w:val="002F094B"/>
    <w:rsid w:val="002F0984"/>
    <w:rsid w:val="002F09DB"/>
    <w:rsid w:val="002F1E70"/>
    <w:rsid w:val="002F217B"/>
    <w:rsid w:val="002F2A69"/>
    <w:rsid w:val="002F2CE1"/>
    <w:rsid w:val="002F2E0C"/>
    <w:rsid w:val="002F2FCA"/>
    <w:rsid w:val="002F3A1F"/>
    <w:rsid w:val="002F3E8B"/>
    <w:rsid w:val="002F400B"/>
    <w:rsid w:val="002F448F"/>
    <w:rsid w:val="002F470C"/>
    <w:rsid w:val="002F492E"/>
    <w:rsid w:val="002F4B7A"/>
    <w:rsid w:val="002F573B"/>
    <w:rsid w:val="002F5E52"/>
    <w:rsid w:val="002F69CF"/>
    <w:rsid w:val="002F6C47"/>
    <w:rsid w:val="002F6EF7"/>
    <w:rsid w:val="002F73F6"/>
    <w:rsid w:val="002F7A77"/>
    <w:rsid w:val="002F7BDD"/>
    <w:rsid w:val="00300468"/>
    <w:rsid w:val="0030094A"/>
    <w:rsid w:val="003012EF"/>
    <w:rsid w:val="00301E79"/>
    <w:rsid w:val="00301F7D"/>
    <w:rsid w:val="0030223C"/>
    <w:rsid w:val="003025B5"/>
    <w:rsid w:val="0030294A"/>
    <w:rsid w:val="00302BC6"/>
    <w:rsid w:val="00303402"/>
    <w:rsid w:val="0030409A"/>
    <w:rsid w:val="00304168"/>
    <w:rsid w:val="00304A38"/>
    <w:rsid w:val="00305223"/>
    <w:rsid w:val="0030529C"/>
    <w:rsid w:val="003057E3"/>
    <w:rsid w:val="003059F2"/>
    <w:rsid w:val="00306168"/>
    <w:rsid w:val="00306A6F"/>
    <w:rsid w:val="00306F87"/>
    <w:rsid w:val="00307794"/>
    <w:rsid w:val="00307E0C"/>
    <w:rsid w:val="0031071F"/>
    <w:rsid w:val="00312F42"/>
    <w:rsid w:val="00313303"/>
    <w:rsid w:val="003146E0"/>
    <w:rsid w:val="00314E1B"/>
    <w:rsid w:val="003159EB"/>
    <w:rsid w:val="00316132"/>
    <w:rsid w:val="003166B4"/>
    <w:rsid w:val="00316E83"/>
    <w:rsid w:val="0031758E"/>
    <w:rsid w:val="0032009D"/>
    <w:rsid w:val="0032029B"/>
    <w:rsid w:val="00320B25"/>
    <w:rsid w:val="00320B9C"/>
    <w:rsid w:val="00321BB7"/>
    <w:rsid w:val="00322054"/>
    <w:rsid w:val="003220E8"/>
    <w:rsid w:val="00322998"/>
    <w:rsid w:val="003233AB"/>
    <w:rsid w:val="003241D6"/>
    <w:rsid w:val="00324363"/>
    <w:rsid w:val="00324E0E"/>
    <w:rsid w:val="00325A24"/>
    <w:rsid w:val="00325B77"/>
    <w:rsid w:val="00326420"/>
    <w:rsid w:val="00326513"/>
    <w:rsid w:val="00326908"/>
    <w:rsid w:val="00327CC1"/>
    <w:rsid w:val="0033072B"/>
    <w:rsid w:val="00330E54"/>
    <w:rsid w:val="003313CE"/>
    <w:rsid w:val="00331744"/>
    <w:rsid w:val="00331B41"/>
    <w:rsid w:val="00331ED2"/>
    <w:rsid w:val="00332B3B"/>
    <w:rsid w:val="0033360B"/>
    <w:rsid w:val="00333883"/>
    <w:rsid w:val="00333CB3"/>
    <w:rsid w:val="00334144"/>
    <w:rsid w:val="00334302"/>
    <w:rsid w:val="003351EF"/>
    <w:rsid w:val="00335610"/>
    <w:rsid w:val="003361E5"/>
    <w:rsid w:val="0033630E"/>
    <w:rsid w:val="003367AC"/>
    <w:rsid w:val="00336CCE"/>
    <w:rsid w:val="0033700C"/>
    <w:rsid w:val="0034015F"/>
    <w:rsid w:val="00341BE6"/>
    <w:rsid w:val="00342FE8"/>
    <w:rsid w:val="003435DE"/>
    <w:rsid w:val="003437F1"/>
    <w:rsid w:val="00343A3E"/>
    <w:rsid w:val="003445A0"/>
    <w:rsid w:val="00346313"/>
    <w:rsid w:val="003464B2"/>
    <w:rsid w:val="003501F2"/>
    <w:rsid w:val="0035106D"/>
    <w:rsid w:val="00351F28"/>
    <w:rsid w:val="003523BC"/>
    <w:rsid w:val="003526A8"/>
    <w:rsid w:val="00354771"/>
    <w:rsid w:val="00354ABD"/>
    <w:rsid w:val="00354C76"/>
    <w:rsid w:val="00355914"/>
    <w:rsid w:val="00355B57"/>
    <w:rsid w:val="00356718"/>
    <w:rsid w:val="00356BF3"/>
    <w:rsid w:val="00356BFB"/>
    <w:rsid w:val="00356D4E"/>
    <w:rsid w:val="00356DF2"/>
    <w:rsid w:val="0035737B"/>
    <w:rsid w:val="00360014"/>
    <w:rsid w:val="003602B5"/>
    <w:rsid w:val="00360EE4"/>
    <w:rsid w:val="0036108C"/>
    <w:rsid w:val="003613E8"/>
    <w:rsid w:val="003615F4"/>
    <w:rsid w:val="003635D6"/>
    <w:rsid w:val="00364837"/>
    <w:rsid w:val="003655F3"/>
    <w:rsid w:val="003665A5"/>
    <w:rsid w:val="00366733"/>
    <w:rsid w:val="00367262"/>
    <w:rsid w:val="0036767F"/>
    <w:rsid w:val="00370067"/>
    <w:rsid w:val="003703E2"/>
    <w:rsid w:val="0037051F"/>
    <w:rsid w:val="003711EA"/>
    <w:rsid w:val="00371774"/>
    <w:rsid w:val="00371BCE"/>
    <w:rsid w:val="00372385"/>
    <w:rsid w:val="0037272F"/>
    <w:rsid w:val="003729B6"/>
    <w:rsid w:val="00372A56"/>
    <w:rsid w:val="00372AF7"/>
    <w:rsid w:val="00373388"/>
    <w:rsid w:val="00374036"/>
    <w:rsid w:val="0037414E"/>
    <w:rsid w:val="003742BE"/>
    <w:rsid w:val="00375065"/>
    <w:rsid w:val="003750DC"/>
    <w:rsid w:val="0037531D"/>
    <w:rsid w:val="00376D32"/>
    <w:rsid w:val="003779C1"/>
    <w:rsid w:val="00377EEB"/>
    <w:rsid w:val="0038029B"/>
    <w:rsid w:val="00381AE6"/>
    <w:rsid w:val="00382DA2"/>
    <w:rsid w:val="00383777"/>
    <w:rsid w:val="00383B8D"/>
    <w:rsid w:val="00383D84"/>
    <w:rsid w:val="00383FAD"/>
    <w:rsid w:val="00384198"/>
    <w:rsid w:val="00384689"/>
    <w:rsid w:val="00384B01"/>
    <w:rsid w:val="00384F50"/>
    <w:rsid w:val="00385219"/>
    <w:rsid w:val="00385356"/>
    <w:rsid w:val="00385E27"/>
    <w:rsid w:val="00385FB8"/>
    <w:rsid w:val="00387812"/>
    <w:rsid w:val="00387B2D"/>
    <w:rsid w:val="00390243"/>
    <w:rsid w:val="00390564"/>
    <w:rsid w:val="00393103"/>
    <w:rsid w:val="00393410"/>
    <w:rsid w:val="003934F8"/>
    <w:rsid w:val="00393BB7"/>
    <w:rsid w:val="00395813"/>
    <w:rsid w:val="00395D5E"/>
    <w:rsid w:val="003960C1"/>
    <w:rsid w:val="00396E09"/>
    <w:rsid w:val="00396F59"/>
    <w:rsid w:val="0039706A"/>
    <w:rsid w:val="00397543"/>
    <w:rsid w:val="003978ED"/>
    <w:rsid w:val="003A02C3"/>
    <w:rsid w:val="003A0A6F"/>
    <w:rsid w:val="003A114C"/>
    <w:rsid w:val="003A1E5F"/>
    <w:rsid w:val="003A2E29"/>
    <w:rsid w:val="003A3D38"/>
    <w:rsid w:val="003A47C8"/>
    <w:rsid w:val="003A5122"/>
    <w:rsid w:val="003A53C1"/>
    <w:rsid w:val="003A5843"/>
    <w:rsid w:val="003A58F8"/>
    <w:rsid w:val="003A5EEB"/>
    <w:rsid w:val="003A66F6"/>
    <w:rsid w:val="003A69BF"/>
    <w:rsid w:val="003A75A0"/>
    <w:rsid w:val="003A7A0E"/>
    <w:rsid w:val="003B0394"/>
    <w:rsid w:val="003B0A8A"/>
    <w:rsid w:val="003B0CFC"/>
    <w:rsid w:val="003B1A38"/>
    <w:rsid w:val="003B1E02"/>
    <w:rsid w:val="003B25A1"/>
    <w:rsid w:val="003B299B"/>
    <w:rsid w:val="003B4156"/>
    <w:rsid w:val="003B53A0"/>
    <w:rsid w:val="003B657E"/>
    <w:rsid w:val="003B6886"/>
    <w:rsid w:val="003B77E8"/>
    <w:rsid w:val="003B7A3D"/>
    <w:rsid w:val="003C1036"/>
    <w:rsid w:val="003C27CC"/>
    <w:rsid w:val="003C2E5C"/>
    <w:rsid w:val="003C2FAC"/>
    <w:rsid w:val="003C31A5"/>
    <w:rsid w:val="003C4F01"/>
    <w:rsid w:val="003C532F"/>
    <w:rsid w:val="003C5B66"/>
    <w:rsid w:val="003C688D"/>
    <w:rsid w:val="003C6C7D"/>
    <w:rsid w:val="003C6E38"/>
    <w:rsid w:val="003C73E9"/>
    <w:rsid w:val="003C7B05"/>
    <w:rsid w:val="003C7D6E"/>
    <w:rsid w:val="003D101E"/>
    <w:rsid w:val="003D115A"/>
    <w:rsid w:val="003D2160"/>
    <w:rsid w:val="003D2EF5"/>
    <w:rsid w:val="003D3122"/>
    <w:rsid w:val="003D4512"/>
    <w:rsid w:val="003D5407"/>
    <w:rsid w:val="003D5969"/>
    <w:rsid w:val="003D60A5"/>
    <w:rsid w:val="003D62FD"/>
    <w:rsid w:val="003D648F"/>
    <w:rsid w:val="003D6E35"/>
    <w:rsid w:val="003E0064"/>
    <w:rsid w:val="003E043F"/>
    <w:rsid w:val="003E1E3A"/>
    <w:rsid w:val="003E1F3D"/>
    <w:rsid w:val="003E2547"/>
    <w:rsid w:val="003E3962"/>
    <w:rsid w:val="003E3A00"/>
    <w:rsid w:val="003E3E46"/>
    <w:rsid w:val="003E4F6A"/>
    <w:rsid w:val="003E68A4"/>
    <w:rsid w:val="003E7922"/>
    <w:rsid w:val="003F01BC"/>
    <w:rsid w:val="003F0323"/>
    <w:rsid w:val="003F0E82"/>
    <w:rsid w:val="003F257A"/>
    <w:rsid w:val="003F2709"/>
    <w:rsid w:val="003F2EBA"/>
    <w:rsid w:val="003F3DB0"/>
    <w:rsid w:val="003F40C5"/>
    <w:rsid w:val="003F4156"/>
    <w:rsid w:val="003F4873"/>
    <w:rsid w:val="003F51BA"/>
    <w:rsid w:val="003F53BC"/>
    <w:rsid w:val="003F5A67"/>
    <w:rsid w:val="003F6439"/>
    <w:rsid w:val="003F6640"/>
    <w:rsid w:val="003F68E0"/>
    <w:rsid w:val="003F6D20"/>
    <w:rsid w:val="003F7F9E"/>
    <w:rsid w:val="00401B84"/>
    <w:rsid w:val="004020E9"/>
    <w:rsid w:val="00402173"/>
    <w:rsid w:val="0040235C"/>
    <w:rsid w:val="00402431"/>
    <w:rsid w:val="00402B26"/>
    <w:rsid w:val="00402DE0"/>
    <w:rsid w:val="00402EAC"/>
    <w:rsid w:val="00402FD9"/>
    <w:rsid w:val="0040340B"/>
    <w:rsid w:val="00403A7D"/>
    <w:rsid w:val="0040413E"/>
    <w:rsid w:val="0040481A"/>
    <w:rsid w:val="004054E0"/>
    <w:rsid w:val="004058C4"/>
    <w:rsid w:val="00406D3D"/>
    <w:rsid w:val="00410EFE"/>
    <w:rsid w:val="004114F7"/>
    <w:rsid w:val="00411762"/>
    <w:rsid w:val="0041191A"/>
    <w:rsid w:val="00411C21"/>
    <w:rsid w:val="00412074"/>
    <w:rsid w:val="004139F0"/>
    <w:rsid w:val="00413EC1"/>
    <w:rsid w:val="00413F4F"/>
    <w:rsid w:val="00414915"/>
    <w:rsid w:val="00415BF2"/>
    <w:rsid w:val="00416CEC"/>
    <w:rsid w:val="00416F5D"/>
    <w:rsid w:val="00416FE9"/>
    <w:rsid w:val="004173C6"/>
    <w:rsid w:val="004205DF"/>
    <w:rsid w:val="0042163B"/>
    <w:rsid w:val="00421C30"/>
    <w:rsid w:val="00422142"/>
    <w:rsid w:val="00422359"/>
    <w:rsid w:val="004229E9"/>
    <w:rsid w:val="00422ADF"/>
    <w:rsid w:val="00422E7E"/>
    <w:rsid w:val="00423228"/>
    <w:rsid w:val="00423E66"/>
    <w:rsid w:val="00425609"/>
    <w:rsid w:val="00425857"/>
    <w:rsid w:val="00426137"/>
    <w:rsid w:val="00426446"/>
    <w:rsid w:val="00426643"/>
    <w:rsid w:val="00426C3E"/>
    <w:rsid w:val="004279DF"/>
    <w:rsid w:val="00430026"/>
    <w:rsid w:val="004306AB"/>
    <w:rsid w:val="004313DC"/>
    <w:rsid w:val="004320E3"/>
    <w:rsid w:val="00432575"/>
    <w:rsid w:val="00432678"/>
    <w:rsid w:val="0043288B"/>
    <w:rsid w:val="00434BEF"/>
    <w:rsid w:val="00435FBC"/>
    <w:rsid w:val="00436958"/>
    <w:rsid w:val="00436B38"/>
    <w:rsid w:val="004371A9"/>
    <w:rsid w:val="00437DB4"/>
    <w:rsid w:val="00440153"/>
    <w:rsid w:val="00440C4D"/>
    <w:rsid w:val="00441636"/>
    <w:rsid w:val="00441AC8"/>
    <w:rsid w:val="00441AFC"/>
    <w:rsid w:val="004420CD"/>
    <w:rsid w:val="004430E2"/>
    <w:rsid w:val="004435A7"/>
    <w:rsid w:val="00443645"/>
    <w:rsid w:val="00443A80"/>
    <w:rsid w:val="0044401E"/>
    <w:rsid w:val="004447FD"/>
    <w:rsid w:val="0044483D"/>
    <w:rsid w:val="004456B9"/>
    <w:rsid w:val="00445A4D"/>
    <w:rsid w:val="00445F74"/>
    <w:rsid w:val="004476C9"/>
    <w:rsid w:val="00450949"/>
    <w:rsid w:val="00450C47"/>
    <w:rsid w:val="00453112"/>
    <w:rsid w:val="004534EF"/>
    <w:rsid w:val="0045383B"/>
    <w:rsid w:val="0045451A"/>
    <w:rsid w:val="00454AD5"/>
    <w:rsid w:val="00455967"/>
    <w:rsid w:val="00456EA2"/>
    <w:rsid w:val="00457A6D"/>
    <w:rsid w:val="00457F08"/>
    <w:rsid w:val="00457F98"/>
    <w:rsid w:val="004612A6"/>
    <w:rsid w:val="00461A57"/>
    <w:rsid w:val="00461BCD"/>
    <w:rsid w:val="004620FE"/>
    <w:rsid w:val="004621F0"/>
    <w:rsid w:val="004623CC"/>
    <w:rsid w:val="00462E75"/>
    <w:rsid w:val="0046351C"/>
    <w:rsid w:val="004655B7"/>
    <w:rsid w:val="00466172"/>
    <w:rsid w:val="004668AD"/>
    <w:rsid w:val="004671EE"/>
    <w:rsid w:val="004673C7"/>
    <w:rsid w:val="00467BD1"/>
    <w:rsid w:val="004701C0"/>
    <w:rsid w:val="00470F16"/>
    <w:rsid w:val="0047214D"/>
    <w:rsid w:val="00472357"/>
    <w:rsid w:val="00472931"/>
    <w:rsid w:val="00472A47"/>
    <w:rsid w:val="00472AF3"/>
    <w:rsid w:val="004732EA"/>
    <w:rsid w:val="00473BB4"/>
    <w:rsid w:val="0047477D"/>
    <w:rsid w:val="00474982"/>
    <w:rsid w:val="00474A25"/>
    <w:rsid w:val="00474D71"/>
    <w:rsid w:val="00475C4E"/>
    <w:rsid w:val="00475DE8"/>
    <w:rsid w:val="00476077"/>
    <w:rsid w:val="00476123"/>
    <w:rsid w:val="00477B3F"/>
    <w:rsid w:val="00481065"/>
    <w:rsid w:val="004810C2"/>
    <w:rsid w:val="00481762"/>
    <w:rsid w:val="00482EEE"/>
    <w:rsid w:val="0048391C"/>
    <w:rsid w:val="0048482B"/>
    <w:rsid w:val="004857EF"/>
    <w:rsid w:val="004905FE"/>
    <w:rsid w:val="00490777"/>
    <w:rsid w:val="00490A95"/>
    <w:rsid w:val="00490D4A"/>
    <w:rsid w:val="00490E4B"/>
    <w:rsid w:val="00490E59"/>
    <w:rsid w:val="00491625"/>
    <w:rsid w:val="004925E0"/>
    <w:rsid w:val="00492963"/>
    <w:rsid w:val="00492BF1"/>
    <w:rsid w:val="00494233"/>
    <w:rsid w:val="0049470D"/>
    <w:rsid w:val="00494EE4"/>
    <w:rsid w:val="00496037"/>
    <w:rsid w:val="004963DE"/>
    <w:rsid w:val="00496901"/>
    <w:rsid w:val="004969CA"/>
    <w:rsid w:val="0049770F"/>
    <w:rsid w:val="00497D84"/>
    <w:rsid w:val="004A0334"/>
    <w:rsid w:val="004A1D71"/>
    <w:rsid w:val="004A1EBF"/>
    <w:rsid w:val="004A2A7A"/>
    <w:rsid w:val="004A3E1A"/>
    <w:rsid w:val="004A5207"/>
    <w:rsid w:val="004A5EB5"/>
    <w:rsid w:val="004A6871"/>
    <w:rsid w:val="004A7BA3"/>
    <w:rsid w:val="004A7E6E"/>
    <w:rsid w:val="004B07BA"/>
    <w:rsid w:val="004B1788"/>
    <w:rsid w:val="004B1BAD"/>
    <w:rsid w:val="004B1C1A"/>
    <w:rsid w:val="004B2076"/>
    <w:rsid w:val="004B27B1"/>
    <w:rsid w:val="004B29DB"/>
    <w:rsid w:val="004B478F"/>
    <w:rsid w:val="004B4BD9"/>
    <w:rsid w:val="004B4E32"/>
    <w:rsid w:val="004B5AD2"/>
    <w:rsid w:val="004B5D02"/>
    <w:rsid w:val="004B73E5"/>
    <w:rsid w:val="004B7B1E"/>
    <w:rsid w:val="004C008E"/>
    <w:rsid w:val="004C00C3"/>
    <w:rsid w:val="004C20C2"/>
    <w:rsid w:val="004C2473"/>
    <w:rsid w:val="004C2F8C"/>
    <w:rsid w:val="004C396C"/>
    <w:rsid w:val="004C3DE8"/>
    <w:rsid w:val="004C406A"/>
    <w:rsid w:val="004C479B"/>
    <w:rsid w:val="004C492B"/>
    <w:rsid w:val="004C7284"/>
    <w:rsid w:val="004C7EDC"/>
    <w:rsid w:val="004D173F"/>
    <w:rsid w:val="004D1E12"/>
    <w:rsid w:val="004D1E64"/>
    <w:rsid w:val="004D223E"/>
    <w:rsid w:val="004D240A"/>
    <w:rsid w:val="004D2688"/>
    <w:rsid w:val="004D2A6D"/>
    <w:rsid w:val="004D2FC3"/>
    <w:rsid w:val="004D3734"/>
    <w:rsid w:val="004D3942"/>
    <w:rsid w:val="004D39DC"/>
    <w:rsid w:val="004D3EFE"/>
    <w:rsid w:val="004D491F"/>
    <w:rsid w:val="004D5709"/>
    <w:rsid w:val="004D7085"/>
    <w:rsid w:val="004D7649"/>
    <w:rsid w:val="004D78AB"/>
    <w:rsid w:val="004D7DCB"/>
    <w:rsid w:val="004E2259"/>
    <w:rsid w:val="004E32CF"/>
    <w:rsid w:val="004E3D93"/>
    <w:rsid w:val="004E3F83"/>
    <w:rsid w:val="004E4016"/>
    <w:rsid w:val="004E4D9C"/>
    <w:rsid w:val="004E4DD9"/>
    <w:rsid w:val="004E51D5"/>
    <w:rsid w:val="004E5449"/>
    <w:rsid w:val="004E5A59"/>
    <w:rsid w:val="004E6436"/>
    <w:rsid w:val="004E6F22"/>
    <w:rsid w:val="004E73FC"/>
    <w:rsid w:val="004E76A5"/>
    <w:rsid w:val="004E7EE4"/>
    <w:rsid w:val="004F02CC"/>
    <w:rsid w:val="004F0366"/>
    <w:rsid w:val="004F2235"/>
    <w:rsid w:val="004F2D9F"/>
    <w:rsid w:val="004F33FC"/>
    <w:rsid w:val="004F3967"/>
    <w:rsid w:val="004F3B64"/>
    <w:rsid w:val="004F3E4C"/>
    <w:rsid w:val="004F4510"/>
    <w:rsid w:val="004F5DAB"/>
    <w:rsid w:val="004F63BC"/>
    <w:rsid w:val="004F6484"/>
    <w:rsid w:val="004F66B9"/>
    <w:rsid w:val="004F7541"/>
    <w:rsid w:val="004F7BD5"/>
    <w:rsid w:val="004F7EF7"/>
    <w:rsid w:val="00500D4D"/>
    <w:rsid w:val="00501335"/>
    <w:rsid w:val="00501411"/>
    <w:rsid w:val="00502992"/>
    <w:rsid w:val="0050359F"/>
    <w:rsid w:val="005039BF"/>
    <w:rsid w:val="005040AA"/>
    <w:rsid w:val="00504C67"/>
    <w:rsid w:val="00505716"/>
    <w:rsid w:val="005058BB"/>
    <w:rsid w:val="0050629B"/>
    <w:rsid w:val="00506412"/>
    <w:rsid w:val="005069C4"/>
    <w:rsid w:val="00506D80"/>
    <w:rsid w:val="005073BF"/>
    <w:rsid w:val="005075EF"/>
    <w:rsid w:val="00507C70"/>
    <w:rsid w:val="00510172"/>
    <w:rsid w:val="0051024D"/>
    <w:rsid w:val="00510D58"/>
    <w:rsid w:val="00510DDC"/>
    <w:rsid w:val="0051272E"/>
    <w:rsid w:val="00513192"/>
    <w:rsid w:val="00513901"/>
    <w:rsid w:val="00513AD9"/>
    <w:rsid w:val="00513D72"/>
    <w:rsid w:val="00513FDD"/>
    <w:rsid w:val="00514613"/>
    <w:rsid w:val="00514A5A"/>
    <w:rsid w:val="00516BF3"/>
    <w:rsid w:val="0052012A"/>
    <w:rsid w:val="00520224"/>
    <w:rsid w:val="00520E1A"/>
    <w:rsid w:val="00521475"/>
    <w:rsid w:val="00521877"/>
    <w:rsid w:val="005220D4"/>
    <w:rsid w:val="00522799"/>
    <w:rsid w:val="00522969"/>
    <w:rsid w:val="00522C8D"/>
    <w:rsid w:val="00523041"/>
    <w:rsid w:val="005238EB"/>
    <w:rsid w:val="00523FAA"/>
    <w:rsid w:val="00524A9D"/>
    <w:rsid w:val="00525252"/>
    <w:rsid w:val="00525781"/>
    <w:rsid w:val="00525BA0"/>
    <w:rsid w:val="00526824"/>
    <w:rsid w:val="005268BF"/>
    <w:rsid w:val="00527999"/>
    <w:rsid w:val="00530364"/>
    <w:rsid w:val="00531719"/>
    <w:rsid w:val="00531A66"/>
    <w:rsid w:val="0053210D"/>
    <w:rsid w:val="00533174"/>
    <w:rsid w:val="005335AE"/>
    <w:rsid w:val="00533AD0"/>
    <w:rsid w:val="00534651"/>
    <w:rsid w:val="0053478B"/>
    <w:rsid w:val="005347CF"/>
    <w:rsid w:val="005348F9"/>
    <w:rsid w:val="00534919"/>
    <w:rsid w:val="0053548A"/>
    <w:rsid w:val="00535721"/>
    <w:rsid w:val="00536DB9"/>
    <w:rsid w:val="00537B5E"/>
    <w:rsid w:val="00537F10"/>
    <w:rsid w:val="00540239"/>
    <w:rsid w:val="00540877"/>
    <w:rsid w:val="00540FE0"/>
    <w:rsid w:val="00541885"/>
    <w:rsid w:val="00541A99"/>
    <w:rsid w:val="0054241B"/>
    <w:rsid w:val="00542490"/>
    <w:rsid w:val="00542AB6"/>
    <w:rsid w:val="0054336A"/>
    <w:rsid w:val="00543619"/>
    <w:rsid w:val="00543EB5"/>
    <w:rsid w:val="00544466"/>
    <w:rsid w:val="00545E24"/>
    <w:rsid w:val="005472FC"/>
    <w:rsid w:val="0054752F"/>
    <w:rsid w:val="0054759E"/>
    <w:rsid w:val="00550084"/>
    <w:rsid w:val="00551FC8"/>
    <w:rsid w:val="0055354C"/>
    <w:rsid w:val="00553EA9"/>
    <w:rsid w:val="00554619"/>
    <w:rsid w:val="0055542F"/>
    <w:rsid w:val="005554CC"/>
    <w:rsid w:val="00555B60"/>
    <w:rsid w:val="00555D24"/>
    <w:rsid w:val="0055665F"/>
    <w:rsid w:val="005567DD"/>
    <w:rsid w:val="00557C9C"/>
    <w:rsid w:val="0056018D"/>
    <w:rsid w:val="00560C74"/>
    <w:rsid w:val="005612E1"/>
    <w:rsid w:val="005618ED"/>
    <w:rsid w:val="00561932"/>
    <w:rsid w:val="005624D1"/>
    <w:rsid w:val="0056267F"/>
    <w:rsid w:val="0056306A"/>
    <w:rsid w:val="005632E6"/>
    <w:rsid w:val="00564E6C"/>
    <w:rsid w:val="00565C3F"/>
    <w:rsid w:val="00565C99"/>
    <w:rsid w:val="0056672C"/>
    <w:rsid w:val="005669FB"/>
    <w:rsid w:val="005674BB"/>
    <w:rsid w:val="00570ECF"/>
    <w:rsid w:val="00571353"/>
    <w:rsid w:val="00571772"/>
    <w:rsid w:val="00571DD5"/>
    <w:rsid w:val="00571F00"/>
    <w:rsid w:val="005722C7"/>
    <w:rsid w:val="00573A92"/>
    <w:rsid w:val="005742C9"/>
    <w:rsid w:val="005746D5"/>
    <w:rsid w:val="00574B76"/>
    <w:rsid w:val="005751EB"/>
    <w:rsid w:val="005758F3"/>
    <w:rsid w:val="00575AE9"/>
    <w:rsid w:val="005763E4"/>
    <w:rsid w:val="005764C1"/>
    <w:rsid w:val="00577570"/>
    <w:rsid w:val="00577C8B"/>
    <w:rsid w:val="005801BE"/>
    <w:rsid w:val="005807C1"/>
    <w:rsid w:val="0058116F"/>
    <w:rsid w:val="00581F81"/>
    <w:rsid w:val="005822BD"/>
    <w:rsid w:val="0058259A"/>
    <w:rsid w:val="00582E53"/>
    <w:rsid w:val="0058393A"/>
    <w:rsid w:val="00584A60"/>
    <w:rsid w:val="005855BA"/>
    <w:rsid w:val="0058565B"/>
    <w:rsid w:val="00585DC4"/>
    <w:rsid w:val="00585F47"/>
    <w:rsid w:val="00586523"/>
    <w:rsid w:val="005868E8"/>
    <w:rsid w:val="00586C3F"/>
    <w:rsid w:val="00590A0C"/>
    <w:rsid w:val="005911AD"/>
    <w:rsid w:val="005913FD"/>
    <w:rsid w:val="0059143C"/>
    <w:rsid w:val="005936C5"/>
    <w:rsid w:val="00593785"/>
    <w:rsid w:val="0059386D"/>
    <w:rsid w:val="00593B6C"/>
    <w:rsid w:val="005958CE"/>
    <w:rsid w:val="00595B79"/>
    <w:rsid w:val="005960D6"/>
    <w:rsid w:val="00596C23"/>
    <w:rsid w:val="00596C4B"/>
    <w:rsid w:val="00596F19"/>
    <w:rsid w:val="005A01B9"/>
    <w:rsid w:val="005A05BF"/>
    <w:rsid w:val="005A06D4"/>
    <w:rsid w:val="005A1036"/>
    <w:rsid w:val="005A12BF"/>
    <w:rsid w:val="005A1D75"/>
    <w:rsid w:val="005A1F65"/>
    <w:rsid w:val="005A2208"/>
    <w:rsid w:val="005A45A8"/>
    <w:rsid w:val="005A53C6"/>
    <w:rsid w:val="005A57BB"/>
    <w:rsid w:val="005A5B8A"/>
    <w:rsid w:val="005A610A"/>
    <w:rsid w:val="005A6BD9"/>
    <w:rsid w:val="005A6D4B"/>
    <w:rsid w:val="005A788B"/>
    <w:rsid w:val="005A7CD8"/>
    <w:rsid w:val="005A7D7D"/>
    <w:rsid w:val="005B0488"/>
    <w:rsid w:val="005B06FD"/>
    <w:rsid w:val="005B0D5D"/>
    <w:rsid w:val="005B0F40"/>
    <w:rsid w:val="005B138C"/>
    <w:rsid w:val="005B269A"/>
    <w:rsid w:val="005B30C9"/>
    <w:rsid w:val="005B30D0"/>
    <w:rsid w:val="005B348A"/>
    <w:rsid w:val="005B3A3E"/>
    <w:rsid w:val="005B3F27"/>
    <w:rsid w:val="005B3F72"/>
    <w:rsid w:val="005B457B"/>
    <w:rsid w:val="005B48C2"/>
    <w:rsid w:val="005B5142"/>
    <w:rsid w:val="005B55D8"/>
    <w:rsid w:val="005B6050"/>
    <w:rsid w:val="005B63AB"/>
    <w:rsid w:val="005B668C"/>
    <w:rsid w:val="005B68C9"/>
    <w:rsid w:val="005B6EC2"/>
    <w:rsid w:val="005B74F8"/>
    <w:rsid w:val="005B77BC"/>
    <w:rsid w:val="005B7D33"/>
    <w:rsid w:val="005C0941"/>
    <w:rsid w:val="005C1015"/>
    <w:rsid w:val="005C1838"/>
    <w:rsid w:val="005C1A67"/>
    <w:rsid w:val="005C212A"/>
    <w:rsid w:val="005C2507"/>
    <w:rsid w:val="005C2942"/>
    <w:rsid w:val="005C2AF2"/>
    <w:rsid w:val="005C2DD5"/>
    <w:rsid w:val="005C3159"/>
    <w:rsid w:val="005C3633"/>
    <w:rsid w:val="005C3D2C"/>
    <w:rsid w:val="005C4333"/>
    <w:rsid w:val="005C4522"/>
    <w:rsid w:val="005C5DDF"/>
    <w:rsid w:val="005C63F1"/>
    <w:rsid w:val="005C65F3"/>
    <w:rsid w:val="005C721D"/>
    <w:rsid w:val="005C764C"/>
    <w:rsid w:val="005D0347"/>
    <w:rsid w:val="005D1DA9"/>
    <w:rsid w:val="005D285B"/>
    <w:rsid w:val="005D2C5C"/>
    <w:rsid w:val="005D3528"/>
    <w:rsid w:val="005D3855"/>
    <w:rsid w:val="005D46F7"/>
    <w:rsid w:val="005D61B8"/>
    <w:rsid w:val="005D66FD"/>
    <w:rsid w:val="005D6B68"/>
    <w:rsid w:val="005D6D2D"/>
    <w:rsid w:val="005D7153"/>
    <w:rsid w:val="005D7EEC"/>
    <w:rsid w:val="005E000E"/>
    <w:rsid w:val="005E04AF"/>
    <w:rsid w:val="005E0C1F"/>
    <w:rsid w:val="005E1E65"/>
    <w:rsid w:val="005E1FFE"/>
    <w:rsid w:val="005E24A9"/>
    <w:rsid w:val="005E24FD"/>
    <w:rsid w:val="005E2B9B"/>
    <w:rsid w:val="005E33A1"/>
    <w:rsid w:val="005E3E4D"/>
    <w:rsid w:val="005E4ADD"/>
    <w:rsid w:val="005E6D15"/>
    <w:rsid w:val="005E7260"/>
    <w:rsid w:val="005E7CEB"/>
    <w:rsid w:val="005E7E53"/>
    <w:rsid w:val="005E7E62"/>
    <w:rsid w:val="005F0125"/>
    <w:rsid w:val="005F0130"/>
    <w:rsid w:val="005F0229"/>
    <w:rsid w:val="005F0565"/>
    <w:rsid w:val="005F15A6"/>
    <w:rsid w:val="005F2F7F"/>
    <w:rsid w:val="005F356A"/>
    <w:rsid w:val="005F37A5"/>
    <w:rsid w:val="005F4677"/>
    <w:rsid w:val="005F596B"/>
    <w:rsid w:val="005F5D12"/>
    <w:rsid w:val="005F7532"/>
    <w:rsid w:val="005F7910"/>
    <w:rsid w:val="005F7A5E"/>
    <w:rsid w:val="005F7C15"/>
    <w:rsid w:val="00600765"/>
    <w:rsid w:val="0060103B"/>
    <w:rsid w:val="00601488"/>
    <w:rsid w:val="00601598"/>
    <w:rsid w:val="00601718"/>
    <w:rsid w:val="006017E3"/>
    <w:rsid w:val="006021AE"/>
    <w:rsid w:val="00602775"/>
    <w:rsid w:val="00602BA5"/>
    <w:rsid w:val="00605133"/>
    <w:rsid w:val="006060DC"/>
    <w:rsid w:val="00606C2F"/>
    <w:rsid w:val="00607629"/>
    <w:rsid w:val="00607BC7"/>
    <w:rsid w:val="006101EA"/>
    <w:rsid w:val="00610782"/>
    <w:rsid w:val="00611948"/>
    <w:rsid w:val="00611E8D"/>
    <w:rsid w:val="00612D98"/>
    <w:rsid w:val="00613962"/>
    <w:rsid w:val="00614655"/>
    <w:rsid w:val="00614E43"/>
    <w:rsid w:val="00614F16"/>
    <w:rsid w:val="006150BD"/>
    <w:rsid w:val="0061567E"/>
    <w:rsid w:val="006162C9"/>
    <w:rsid w:val="00616D06"/>
    <w:rsid w:val="00617796"/>
    <w:rsid w:val="00617D5E"/>
    <w:rsid w:val="00620405"/>
    <w:rsid w:val="0062069A"/>
    <w:rsid w:val="006208A7"/>
    <w:rsid w:val="006216B6"/>
    <w:rsid w:val="00621A07"/>
    <w:rsid w:val="00624165"/>
    <w:rsid w:val="00624548"/>
    <w:rsid w:val="00624F6D"/>
    <w:rsid w:val="0062542C"/>
    <w:rsid w:val="006263C7"/>
    <w:rsid w:val="006263DC"/>
    <w:rsid w:val="00626571"/>
    <w:rsid w:val="00627317"/>
    <w:rsid w:val="0063159A"/>
    <w:rsid w:val="00631AEB"/>
    <w:rsid w:val="00631CF5"/>
    <w:rsid w:val="006337E4"/>
    <w:rsid w:val="00634A54"/>
    <w:rsid w:val="006356A3"/>
    <w:rsid w:val="00635C33"/>
    <w:rsid w:val="0063698E"/>
    <w:rsid w:val="00636D9A"/>
    <w:rsid w:val="0063737C"/>
    <w:rsid w:val="00640A17"/>
    <w:rsid w:val="0064156D"/>
    <w:rsid w:val="0064271F"/>
    <w:rsid w:val="00642738"/>
    <w:rsid w:val="00642E81"/>
    <w:rsid w:val="00643317"/>
    <w:rsid w:val="00643C41"/>
    <w:rsid w:val="00645762"/>
    <w:rsid w:val="00646873"/>
    <w:rsid w:val="00646906"/>
    <w:rsid w:val="00646B90"/>
    <w:rsid w:val="00650C8E"/>
    <w:rsid w:val="006519E2"/>
    <w:rsid w:val="00651AEB"/>
    <w:rsid w:val="0065205F"/>
    <w:rsid w:val="006534A4"/>
    <w:rsid w:val="00654C71"/>
    <w:rsid w:val="0065593D"/>
    <w:rsid w:val="00655CC4"/>
    <w:rsid w:val="00656FCE"/>
    <w:rsid w:val="0065729A"/>
    <w:rsid w:val="00657875"/>
    <w:rsid w:val="00657BC6"/>
    <w:rsid w:val="0066025F"/>
    <w:rsid w:val="00660676"/>
    <w:rsid w:val="00660E6B"/>
    <w:rsid w:val="006619AD"/>
    <w:rsid w:val="0066293D"/>
    <w:rsid w:val="00663000"/>
    <w:rsid w:val="00663291"/>
    <w:rsid w:val="00663487"/>
    <w:rsid w:val="00663681"/>
    <w:rsid w:val="00663750"/>
    <w:rsid w:val="0066390A"/>
    <w:rsid w:val="00664958"/>
    <w:rsid w:val="00665235"/>
    <w:rsid w:val="00665264"/>
    <w:rsid w:val="006668D8"/>
    <w:rsid w:val="006673DF"/>
    <w:rsid w:val="0066756B"/>
    <w:rsid w:val="00667EAB"/>
    <w:rsid w:val="0067013B"/>
    <w:rsid w:val="00672166"/>
    <w:rsid w:val="00673AF0"/>
    <w:rsid w:val="00675286"/>
    <w:rsid w:val="006752B1"/>
    <w:rsid w:val="00675817"/>
    <w:rsid w:val="00675C82"/>
    <w:rsid w:val="00676981"/>
    <w:rsid w:val="00681258"/>
    <w:rsid w:val="0068198E"/>
    <w:rsid w:val="0068392F"/>
    <w:rsid w:val="00683953"/>
    <w:rsid w:val="00684087"/>
    <w:rsid w:val="006841B8"/>
    <w:rsid w:val="00685100"/>
    <w:rsid w:val="006855F8"/>
    <w:rsid w:val="00685F9C"/>
    <w:rsid w:val="006865AD"/>
    <w:rsid w:val="00686B6C"/>
    <w:rsid w:val="00686FB6"/>
    <w:rsid w:val="00687464"/>
    <w:rsid w:val="006876FB"/>
    <w:rsid w:val="00687D64"/>
    <w:rsid w:val="00687FA7"/>
    <w:rsid w:val="00690BCC"/>
    <w:rsid w:val="00690CB9"/>
    <w:rsid w:val="00691B64"/>
    <w:rsid w:val="00692184"/>
    <w:rsid w:val="00692960"/>
    <w:rsid w:val="006931D3"/>
    <w:rsid w:val="00693218"/>
    <w:rsid w:val="006935B6"/>
    <w:rsid w:val="006939C9"/>
    <w:rsid w:val="00694F2F"/>
    <w:rsid w:val="00695134"/>
    <w:rsid w:val="00695B49"/>
    <w:rsid w:val="00695D29"/>
    <w:rsid w:val="00695EB7"/>
    <w:rsid w:val="00697399"/>
    <w:rsid w:val="0069778E"/>
    <w:rsid w:val="006A1BCC"/>
    <w:rsid w:val="006A2763"/>
    <w:rsid w:val="006A27E5"/>
    <w:rsid w:val="006A2A62"/>
    <w:rsid w:val="006A35D1"/>
    <w:rsid w:val="006A3EAE"/>
    <w:rsid w:val="006A5160"/>
    <w:rsid w:val="006A583C"/>
    <w:rsid w:val="006A5DBC"/>
    <w:rsid w:val="006A7A7F"/>
    <w:rsid w:val="006B05AE"/>
    <w:rsid w:val="006B0EA5"/>
    <w:rsid w:val="006B1B67"/>
    <w:rsid w:val="006B3EF7"/>
    <w:rsid w:val="006B48F6"/>
    <w:rsid w:val="006B4F65"/>
    <w:rsid w:val="006B50A5"/>
    <w:rsid w:val="006B567E"/>
    <w:rsid w:val="006B5BB2"/>
    <w:rsid w:val="006B5D2F"/>
    <w:rsid w:val="006B6318"/>
    <w:rsid w:val="006B6936"/>
    <w:rsid w:val="006B697C"/>
    <w:rsid w:val="006B6CEB"/>
    <w:rsid w:val="006B6DD1"/>
    <w:rsid w:val="006B79B5"/>
    <w:rsid w:val="006B7C04"/>
    <w:rsid w:val="006B7DBA"/>
    <w:rsid w:val="006C0106"/>
    <w:rsid w:val="006C11EA"/>
    <w:rsid w:val="006C1320"/>
    <w:rsid w:val="006C1324"/>
    <w:rsid w:val="006C1AD4"/>
    <w:rsid w:val="006C226A"/>
    <w:rsid w:val="006C3D7B"/>
    <w:rsid w:val="006C3FB2"/>
    <w:rsid w:val="006C44B5"/>
    <w:rsid w:val="006C4DF7"/>
    <w:rsid w:val="006C696B"/>
    <w:rsid w:val="006C6B7C"/>
    <w:rsid w:val="006C749A"/>
    <w:rsid w:val="006C7D82"/>
    <w:rsid w:val="006D0126"/>
    <w:rsid w:val="006D0618"/>
    <w:rsid w:val="006D0880"/>
    <w:rsid w:val="006D0A03"/>
    <w:rsid w:val="006D141E"/>
    <w:rsid w:val="006D15BF"/>
    <w:rsid w:val="006D3B9B"/>
    <w:rsid w:val="006D455A"/>
    <w:rsid w:val="006D52ED"/>
    <w:rsid w:val="006D5A6A"/>
    <w:rsid w:val="006D5DC3"/>
    <w:rsid w:val="006D5F65"/>
    <w:rsid w:val="006D6048"/>
    <w:rsid w:val="006D6186"/>
    <w:rsid w:val="006D63C4"/>
    <w:rsid w:val="006D6A05"/>
    <w:rsid w:val="006D6AF9"/>
    <w:rsid w:val="006D6E0A"/>
    <w:rsid w:val="006E1D90"/>
    <w:rsid w:val="006E1DC9"/>
    <w:rsid w:val="006E2112"/>
    <w:rsid w:val="006E2D2B"/>
    <w:rsid w:val="006E3051"/>
    <w:rsid w:val="006E326A"/>
    <w:rsid w:val="006E32DE"/>
    <w:rsid w:val="006E355D"/>
    <w:rsid w:val="006E3D81"/>
    <w:rsid w:val="006E5522"/>
    <w:rsid w:val="006E7ECD"/>
    <w:rsid w:val="006F003E"/>
    <w:rsid w:val="006F107F"/>
    <w:rsid w:val="006F13B8"/>
    <w:rsid w:val="006F1E0A"/>
    <w:rsid w:val="006F3322"/>
    <w:rsid w:val="006F35B0"/>
    <w:rsid w:val="006F3EC1"/>
    <w:rsid w:val="006F4355"/>
    <w:rsid w:val="006F47BD"/>
    <w:rsid w:val="006F49F2"/>
    <w:rsid w:val="006F50A4"/>
    <w:rsid w:val="006F58B0"/>
    <w:rsid w:val="006F5914"/>
    <w:rsid w:val="006F6087"/>
    <w:rsid w:val="006F62D7"/>
    <w:rsid w:val="006F7B99"/>
    <w:rsid w:val="00700624"/>
    <w:rsid w:val="0070064D"/>
    <w:rsid w:val="00700AA3"/>
    <w:rsid w:val="00701C96"/>
    <w:rsid w:val="00701E5E"/>
    <w:rsid w:val="00703097"/>
    <w:rsid w:val="007032BE"/>
    <w:rsid w:val="0070330D"/>
    <w:rsid w:val="007037E6"/>
    <w:rsid w:val="007037ED"/>
    <w:rsid w:val="00705000"/>
    <w:rsid w:val="00705123"/>
    <w:rsid w:val="00705184"/>
    <w:rsid w:val="0070552F"/>
    <w:rsid w:val="0070667C"/>
    <w:rsid w:val="0070672C"/>
    <w:rsid w:val="007069DD"/>
    <w:rsid w:val="00707087"/>
    <w:rsid w:val="00707241"/>
    <w:rsid w:val="00707663"/>
    <w:rsid w:val="00712065"/>
    <w:rsid w:val="00712EF4"/>
    <w:rsid w:val="00713638"/>
    <w:rsid w:val="007142F4"/>
    <w:rsid w:val="007144BE"/>
    <w:rsid w:val="00715151"/>
    <w:rsid w:val="00715823"/>
    <w:rsid w:val="00716002"/>
    <w:rsid w:val="00716661"/>
    <w:rsid w:val="007176C4"/>
    <w:rsid w:val="0071786D"/>
    <w:rsid w:val="00720900"/>
    <w:rsid w:val="00721F0B"/>
    <w:rsid w:val="007227C2"/>
    <w:rsid w:val="007230D2"/>
    <w:rsid w:val="007236AA"/>
    <w:rsid w:val="007246DF"/>
    <w:rsid w:val="00724AEC"/>
    <w:rsid w:val="00724C49"/>
    <w:rsid w:val="00725049"/>
    <w:rsid w:val="00725E98"/>
    <w:rsid w:val="0072688B"/>
    <w:rsid w:val="00727A55"/>
    <w:rsid w:val="00730093"/>
    <w:rsid w:val="00730B72"/>
    <w:rsid w:val="007317F1"/>
    <w:rsid w:val="00732CFD"/>
    <w:rsid w:val="00733138"/>
    <w:rsid w:val="00733310"/>
    <w:rsid w:val="00733337"/>
    <w:rsid w:val="0073369D"/>
    <w:rsid w:val="007352B6"/>
    <w:rsid w:val="00736646"/>
    <w:rsid w:val="007378C0"/>
    <w:rsid w:val="00737AD6"/>
    <w:rsid w:val="00740289"/>
    <w:rsid w:val="0074078D"/>
    <w:rsid w:val="00740F89"/>
    <w:rsid w:val="00741D35"/>
    <w:rsid w:val="00742287"/>
    <w:rsid w:val="007427E8"/>
    <w:rsid w:val="00742908"/>
    <w:rsid w:val="007435B6"/>
    <w:rsid w:val="00744D25"/>
    <w:rsid w:val="00745838"/>
    <w:rsid w:val="0074669A"/>
    <w:rsid w:val="00746A53"/>
    <w:rsid w:val="00747EF2"/>
    <w:rsid w:val="00750158"/>
    <w:rsid w:val="00750474"/>
    <w:rsid w:val="00750901"/>
    <w:rsid w:val="0075176A"/>
    <w:rsid w:val="007526C1"/>
    <w:rsid w:val="00752E80"/>
    <w:rsid w:val="0075338D"/>
    <w:rsid w:val="00753F84"/>
    <w:rsid w:val="00754218"/>
    <w:rsid w:val="0075494E"/>
    <w:rsid w:val="00754CAD"/>
    <w:rsid w:val="007552C7"/>
    <w:rsid w:val="00755482"/>
    <w:rsid w:val="00755610"/>
    <w:rsid w:val="00755C77"/>
    <w:rsid w:val="00755DCB"/>
    <w:rsid w:val="007562F5"/>
    <w:rsid w:val="0075685D"/>
    <w:rsid w:val="00756B6A"/>
    <w:rsid w:val="00757223"/>
    <w:rsid w:val="00757384"/>
    <w:rsid w:val="0076053F"/>
    <w:rsid w:val="00760CDF"/>
    <w:rsid w:val="00760DD5"/>
    <w:rsid w:val="0076138A"/>
    <w:rsid w:val="007613CD"/>
    <w:rsid w:val="00761560"/>
    <w:rsid w:val="00762638"/>
    <w:rsid w:val="007638F6"/>
    <w:rsid w:val="00763DF3"/>
    <w:rsid w:val="00763E28"/>
    <w:rsid w:val="00764844"/>
    <w:rsid w:val="00764A0C"/>
    <w:rsid w:val="00764CD3"/>
    <w:rsid w:val="00765853"/>
    <w:rsid w:val="00765CDB"/>
    <w:rsid w:val="00766866"/>
    <w:rsid w:val="00766D03"/>
    <w:rsid w:val="007672A5"/>
    <w:rsid w:val="0076773B"/>
    <w:rsid w:val="00767C3E"/>
    <w:rsid w:val="00767CEC"/>
    <w:rsid w:val="00767D74"/>
    <w:rsid w:val="00770C3C"/>
    <w:rsid w:val="00772267"/>
    <w:rsid w:val="00772471"/>
    <w:rsid w:val="0077251C"/>
    <w:rsid w:val="00774269"/>
    <w:rsid w:val="00775003"/>
    <w:rsid w:val="00775318"/>
    <w:rsid w:val="00775328"/>
    <w:rsid w:val="007753A0"/>
    <w:rsid w:val="0077630C"/>
    <w:rsid w:val="00776A69"/>
    <w:rsid w:val="0077776F"/>
    <w:rsid w:val="007800F3"/>
    <w:rsid w:val="007801B5"/>
    <w:rsid w:val="00780AA8"/>
    <w:rsid w:val="00780CCD"/>
    <w:rsid w:val="00781C47"/>
    <w:rsid w:val="0078258E"/>
    <w:rsid w:val="0078343F"/>
    <w:rsid w:val="007834FE"/>
    <w:rsid w:val="00783DA4"/>
    <w:rsid w:val="00783FFB"/>
    <w:rsid w:val="00784592"/>
    <w:rsid w:val="00785123"/>
    <w:rsid w:val="00785ED0"/>
    <w:rsid w:val="00786431"/>
    <w:rsid w:val="00786C3C"/>
    <w:rsid w:val="00787361"/>
    <w:rsid w:val="007876B4"/>
    <w:rsid w:val="00787B55"/>
    <w:rsid w:val="00790942"/>
    <w:rsid w:val="007916A5"/>
    <w:rsid w:val="00791E95"/>
    <w:rsid w:val="00792628"/>
    <w:rsid w:val="007954B1"/>
    <w:rsid w:val="007956B0"/>
    <w:rsid w:val="00795898"/>
    <w:rsid w:val="007958E3"/>
    <w:rsid w:val="00797A44"/>
    <w:rsid w:val="00797B98"/>
    <w:rsid w:val="007A06F7"/>
    <w:rsid w:val="007A08B0"/>
    <w:rsid w:val="007A0EEC"/>
    <w:rsid w:val="007A122B"/>
    <w:rsid w:val="007A2452"/>
    <w:rsid w:val="007A29BC"/>
    <w:rsid w:val="007A2C17"/>
    <w:rsid w:val="007A2DFF"/>
    <w:rsid w:val="007A2E55"/>
    <w:rsid w:val="007A399D"/>
    <w:rsid w:val="007A3B06"/>
    <w:rsid w:val="007A40CA"/>
    <w:rsid w:val="007A432E"/>
    <w:rsid w:val="007A4553"/>
    <w:rsid w:val="007A5E8A"/>
    <w:rsid w:val="007A6F19"/>
    <w:rsid w:val="007A7081"/>
    <w:rsid w:val="007A73D7"/>
    <w:rsid w:val="007A7C9E"/>
    <w:rsid w:val="007A7D62"/>
    <w:rsid w:val="007A7EF2"/>
    <w:rsid w:val="007B07DC"/>
    <w:rsid w:val="007B10EE"/>
    <w:rsid w:val="007B2D5D"/>
    <w:rsid w:val="007B2DAB"/>
    <w:rsid w:val="007B2DFA"/>
    <w:rsid w:val="007B3F20"/>
    <w:rsid w:val="007B4555"/>
    <w:rsid w:val="007B45DB"/>
    <w:rsid w:val="007B463F"/>
    <w:rsid w:val="007B491A"/>
    <w:rsid w:val="007B4A68"/>
    <w:rsid w:val="007B4B06"/>
    <w:rsid w:val="007B4DF3"/>
    <w:rsid w:val="007B5627"/>
    <w:rsid w:val="007B576C"/>
    <w:rsid w:val="007B608E"/>
    <w:rsid w:val="007B6DD8"/>
    <w:rsid w:val="007B6F38"/>
    <w:rsid w:val="007B71F7"/>
    <w:rsid w:val="007B7AA3"/>
    <w:rsid w:val="007B7C0E"/>
    <w:rsid w:val="007C047C"/>
    <w:rsid w:val="007C08D9"/>
    <w:rsid w:val="007C0BA1"/>
    <w:rsid w:val="007C1174"/>
    <w:rsid w:val="007C1394"/>
    <w:rsid w:val="007C1B8A"/>
    <w:rsid w:val="007C1BCE"/>
    <w:rsid w:val="007C1E00"/>
    <w:rsid w:val="007C1E38"/>
    <w:rsid w:val="007C1F6F"/>
    <w:rsid w:val="007C23AC"/>
    <w:rsid w:val="007C2EEA"/>
    <w:rsid w:val="007C3524"/>
    <w:rsid w:val="007C39F5"/>
    <w:rsid w:val="007C4411"/>
    <w:rsid w:val="007C476B"/>
    <w:rsid w:val="007C5378"/>
    <w:rsid w:val="007C61E4"/>
    <w:rsid w:val="007C6DBF"/>
    <w:rsid w:val="007C7710"/>
    <w:rsid w:val="007C7C25"/>
    <w:rsid w:val="007C7D18"/>
    <w:rsid w:val="007D0FA0"/>
    <w:rsid w:val="007D149B"/>
    <w:rsid w:val="007D1FB8"/>
    <w:rsid w:val="007D2CF1"/>
    <w:rsid w:val="007D3928"/>
    <w:rsid w:val="007D3C40"/>
    <w:rsid w:val="007D4521"/>
    <w:rsid w:val="007D483C"/>
    <w:rsid w:val="007D4E38"/>
    <w:rsid w:val="007D5E59"/>
    <w:rsid w:val="007D6194"/>
    <w:rsid w:val="007D7132"/>
    <w:rsid w:val="007D74F5"/>
    <w:rsid w:val="007D7AD8"/>
    <w:rsid w:val="007D7CA3"/>
    <w:rsid w:val="007D7F11"/>
    <w:rsid w:val="007E0816"/>
    <w:rsid w:val="007E091D"/>
    <w:rsid w:val="007E1608"/>
    <w:rsid w:val="007E218F"/>
    <w:rsid w:val="007E3BFA"/>
    <w:rsid w:val="007E4066"/>
    <w:rsid w:val="007E48F3"/>
    <w:rsid w:val="007E537C"/>
    <w:rsid w:val="007E54DF"/>
    <w:rsid w:val="007E5AD9"/>
    <w:rsid w:val="007E60D6"/>
    <w:rsid w:val="007E678E"/>
    <w:rsid w:val="007E6C01"/>
    <w:rsid w:val="007E6E82"/>
    <w:rsid w:val="007E7878"/>
    <w:rsid w:val="007F0539"/>
    <w:rsid w:val="007F125F"/>
    <w:rsid w:val="007F1555"/>
    <w:rsid w:val="007F15AC"/>
    <w:rsid w:val="007F1A7F"/>
    <w:rsid w:val="007F1B80"/>
    <w:rsid w:val="007F20A6"/>
    <w:rsid w:val="007F2141"/>
    <w:rsid w:val="007F2319"/>
    <w:rsid w:val="007F2556"/>
    <w:rsid w:val="007F2C2B"/>
    <w:rsid w:val="007F4161"/>
    <w:rsid w:val="007F4715"/>
    <w:rsid w:val="007F5FAC"/>
    <w:rsid w:val="007F68D3"/>
    <w:rsid w:val="007F726B"/>
    <w:rsid w:val="00800E9B"/>
    <w:rsid w:val="008014C7"/>
    <w:rsid w:val="00801D54"/>
    <w:rsid w:val="0080222C"/>
    <w:rsid w:val="0080241C"/>
    <w:rsid w:val="008028EE"/>
    <w:rsid w:val="00802F3A"/>
    <w:rsid w:val="00803BC3"/>
    <w:rsid w:val="00804972"/>
    <w:rsid w:val="008051F5"/>
    <w:rsid w:val="00805819"/>
    <w:rsid w:val="00806057"/>
    <w:rsid w:val="00807254"/>
    <w:rsid w:val="008077F1"/>
    <w:rsid w:val="00807AB8"/>
    <w:rsid w:val="00807AFE"/>
    <w:rsid w:val="008103C4"/>
    <w:rsid w:val="008105A0"/>
    <w:rsid w:val="00810D57"/>
    <w:rsid w:val="008115A9"/>
    <w:rsid w:val="00812D8B"/>
    <w:rsid w:val="00812DB3"/>
    <w:rsid w:val="00813990"/>
    <w:rsid w:val="00813C19"/>
    <w:rsid w:val="00813CB5"/>
    <w:rsid w:val="00813D79"/>
    <w:rsid w:val="00814273"/>
    <w:rsid w:val="00814B04"/>
    <w:rsid w:val="00814DCB"/>
    <w:rsid w:val="008161A2"/>
    <w:rsid w:val="008205D5"/>
    <w:rsid w:val="0082066F"/>
    <w:rsid w:val="00820C77"/>
    <w:rsid w:val="00820FE5"/>
    <w:rsid w:val="008210C6"/>
    <w:rsid w:val="00821664"/>
    <w:rsid w:val="00821F9A"/>
    <w:rsid w:val="008221D0"/>
    <w:rsid w:val="0082258D"/>
    <w:rsid w:val="00822600"/>
    <w:rsid w:val="0082274D"/>
    <w:rsid w:val="008231E6"/>
    <w:rsid w:val="008240AE"/>
    <w:rsid w:val="0082456A"/>
    <w:rsid w:val="008246C6"/>
    <w:rsid w:val="00824AF4"/>
    <w:rsid w:val="008254F6"/>
    <w:rsid w:val="0082598A"/>
    <w:rsid w:val="00825E7B"/>
    <w:rsid w:val="0082657C"/>
    <w:rsid w:val="00827E15"/>
    <w:rsid w:val="0083043D"/>
    <w:rsid w:val="00831E9D"/>
    <w:rsid w:val="008320CC"/>
    <w:rsid w:val="0083271E"/>
    <w:rsid w:val="00833474"/>
    <w:rsid w:val="00833DA9"/>
    <w:rsid w:val="00834315"/>
    <w:rsid w:val="0083441C"/>
    <w:rsid w:val="00835433"/>
    <w:rsid w:val="00835878"/>
    <w:rsid w:val="00835E85"/>
    <w:rsid w:val="0083605F"/>
    <w:rsid w:val="00837459"/>
    <w:rsid w:val="0084008B"/>
    <w:rsid w:val="008403A9"/>
    <w:rsid w:val="00840E87"/>
    <w:rsid w:val="0084314B"/>
    <w:rsid w:val="00843AE1"/>
    <w:rsid w:val="00844F93"/>
    <w:rsid w:val="00845756"/>
    <w:rsid w:val="008460FF"/>
    <w:rsid w:val="00846843"/>
    <w:rsid w:val="00846D96"/>
    <w:rsid w:val="00847EB0"/>
    <w:rsid w:val="00847F8A"/>
    <w:rsid w:val="00850D25"/>
    <w:rsid w:val="00850F49"/>
    <w:rsid w:val="00851778"/>
    <w:rsid w:val="00851A44"/>
    <w:rsid w:val="008522F7"/>
    <w:rsid w:val="008524C4"/>
    <w:rsid w:val="008524F2"/>
    <w:rsid w:val="00852AE1"/>
    <w:rsid w:val="008539BE"/>
    <w:rsid w:val="00854CC0"/>
    <w:rsid w:val="00855970"/>
    <w:rsid w:val="00855ECB"/>
    <w:rsid w:val="00856BEC"/>
    <w:rsid w:val="00857762"/>
    <w:rsid w:val="00857A25"/>
    <w:rsid w:val="00860665"/>
    <w:rsid w:val="00860AF1"/>
    <w:rsid w:val="00860EEA"/>
    <w:rsid w:val="00861C42"/>
    <w:rsid w:val="00861F18"/>
    <w:rsid w:val="008628EF"/>
    <w:rsid w:val="00862CCD"/>
    <w:rsid w:val="00863690"/>
    <w:rsid w:val="008639E7"/>
    <w:rsid w:val="00863E3E"/>
    <w:rsid w:val="008645E0"/>
    <w:rsid w:val="008645F8"/>
    <w:rsid w:val="008647FD"/>
    <w:rsid w:val="00864EF0"/>
    <w:rsid w:val="00865312"/>
    <w:rsid w:val="008661C3"/>
    <w:rsid w:val="008666E6"/>
    <w:rsid w:val="0086671A"/>
    <w:rsid w:val="00866A97"/>
    <w:rsid w:val="008673DC"/>
    <w:rsid w:val="00867DDD"/>
    <w:rsid w:val="00867E51"/>
    <w:rsid w:val="00870332"/>
    <w:rsid w:val="0087062F"/>
    <w:rsid w:val="008710B7"/>
    <w:rsid w:val="00871585"/>
    <w:rsid w:val="008725F6"/>
    <w:rsid w:val="0087380D"/>
    <w:rsid w:val="00873D22"/>
    <w:rsid w:val="00875A1B"/>
    <w:rsid w:val="00875AD6"/>
    <w:rsid w:val="00875B88"/>
    <w:rsid w:val="00875BC4"/>
    <w:rsid w:val="00875DFE"/>
    <w:rsid w:val="00876150"/>
    <w:rsid w:val="00877659"/>
    <w:rsid w:val="00880788"/>
    <w:rsid w:val="00880ABB"/>
    <w:rsid w:val="00880C95"/>
    <w:rsid w:val="00881692"/>
    <w:rsid w:val="0088323D"/>
    <w:rsid w:val="00883685"/>
    <w:rsid w:val="0088458E"/>
    <w:rsid w:val="008851D6"/>
    <w:rsid w:val="008852DD"/>
    <w:rsid w:val="00885876"/>
    <w:rsid w:val="00886CE0"/>
    <w:rsid w:val="00886EEE"/>
    <w:rsid w:val="00890183"/>
    <w:rsid w:val="00891330"/>
    <w:rsid w:val="00891373"/>
    <w:rsid w:val="00892A68"/>
    <w:rsid w:val="00892CE9"/>
    <w:rsid w:val="008946BF"/>
    <w:rsid w:val="00894768"/>
    <w:rsid w:val="00894892"/>
    <w:rsid w:val="00894A98"/>
    <w:rsid w:val="00894FD4"/>
    <w:rsid w:val="00895325"/>
    <w:rsid w:val="00895A0F"/>
    <w:rsid w:val="00895D32"/>
    <w:rsid w:val="00897704"/>
    <w:rsid w:val="00897F3B"/>
    <w:rsid w:val="008A1066"/>
    <w:rsid w:val="008A1912"/>
    <w:rsid w:val="008A1C58"/>
    <w:rsid w:val="008A1FFC"/>
    <w:rsid w:val="008A2743"/>
    <w:rsid w:val="008A3574"/>
    <w:rsid w:val="008A3BE5"/>
    <w:rsid w:val="008A401B"/>
    <w:rsid w:val="008A40B5"/>
    <w:rsid w:val="008A5722"/>
    <w:rsid w:val="008A588D"/>
    <w:rsid w:val="008A5B73"/>
    <w:rsid w:val="008A5C22"/>
    <w:rsid w:val="008A6EEB"/>
    <w:rsid w:val="008B01AC"/>
    <w:rsid w:val="008B0707"/>
    <w:rsid w:val="008B0850"/>
    <w:rsid w:val="008B0A71"/>
    <w:rsid w:val="008B0F1D"/>
    <w:rsid w:val="008B15A8"/>
    <w:rsid w:val="008B28E9"/>
    <w:rsid w:val="008B369A"/>
    <w:rsid w:val="008B3825"/>
    <w:rsid w:val="008B3A80"/>
    <w:rsid w:val="008B3F0F"/>
    <w:rsid w:val="008B3FD2"/>
    <w:rsid w:val="008B40D1"/>
    <w:rsid w:val="008B5562"/>
    <w:rsid w:val="008B63FD"/>
    <w:rsid w:val="008B6572"/>
    <w:rsid w:val="008B7480"/>
    <w:rsid w:val="008B77CA"/>
    <w:rsid w:val="008B7995"/>
    <w:rsid w:val="008C047A"/>
    <w:rsid w:val="008C1BBD"/>
    <w:rsid w:val="008C282C"/>
    <w:rsid w:val="008C2F94"/>
    <w:rsid w:val="008C344F"/>
    <w:rsid w:val="008C3908"/>
    <w:rsid w:val="008C3B12"/>
    <w:rsid w:val="008C5613"/>
    <w:rsid w:val="008C7054"/>
    <w:rsid w:val="008C72C6"/>
    <w:rsid w:val="008D01E1"/>
    <w:rsid w:val="008D279C"/>
    <w:rsid w:val="008D2CFE"/>
    <w:rsid w:val="008D3231"/>
    <w:rsid w:val="008D3BA1"/>
    <w:rsid w:val="008D3E16"/>
    <w:rsid w:val="008D3E25"/>
    <w:rsid w:val="008D415D"/>
    <w:rsid w:val="008D4C1B"/>
    <w:rsid w:val="008D4EE4"/>
    <w:rsid w:val="008D513D"/>
    <w:rsid w:val="008D53FD"/>
    <w:rsid w:val="008D5CE7"/>
    <w:rsid w:val="008D6782"/>
    <w:rsid w:val="008E0913"/>
    <w:rsid w:val="008E186C"/>
    <w:rsid w:val="008E19CD"/>
    <w:rsid w:val="008E1D03"/>
    <w:rsid w:val="008E1FD0"/>
    <w:rsid w:val="008E430F"/>
    <w:rsid w:val="008E62AB"/>
    <w:rsid w:val="008E66CF"/>
    <w:rsid w:val="008E74EA"/>
    <w:rsid w:val="008E75E0"/>
    <w:rsid w:val="008E7658"/>
    <w:rsid w:val="008E7862"/>
    <w:rsid w:val="008F0440"/>
    <w:rsid w:val="008F07A9"/>
    <w:rsid w:val="008F0A36"/>
    <w:rsid w:val="008F0B83"/>
    <w:rsid w:val="008F223F"/>
    <w:rsid w:val="008F225B"/>
    <w:rsid w:val="008F2B76"/>
    <w:rsid w:val="008F2BEC"/>
    <w:rsid w:val="008F4405"/>
    <w:rsid w:val="008F46E0"/>
    <w:rsid w:val="008F46E3"/>
    <w:rsid w:val="008F4F3F"/>
    <w:rsid w:val="008F58F1"/>
    <w:rsid w:val="008F60BD"/>
    <w:rsid w:val="008F6315"/>
    <w:rsid w:val="008F7105"/>
    <w:rsid w:val="008F787B"/>
    <w:rsid w:val="008F7DAA"/>
    <w:rsid w:val="00900084"/>
    <w:rsid w:val="0090116A"/>
    <w:rsid w:val="009038B6"/>
    <w:rsid w:val="0090506E"/>
    <w:rsid w:val="00905AC1"/>
    <w:rsid w:val="0090709D"/>
    <w:rsid w:val="00907306"/>
    <w:rsid w:val="00907A3A"/>
    <w:rsid w:val="00907B7D"/>
    <w:rsid w:val="00907DC6"/>
    <w:rsid w:val="00910608"/>
    <w:rsid w:val="009117AF"/>
    <w:rsid w:val="009118F1"/>
    <w:rsid w:val="00911E43"/>
    <w:rsid w:val="009120EA"/>
    <w:rsid w:val="00912E40"/>
    <w:rsid w:val="00913E8A"/>
    <w:rsid w:val="00913F2B"/>
    <w:rsid w:val="0091412F"/>
    <w:rsid w:val="009152FA"/>
    <w:rsid w:val="00915C02"/>
    <w:rsid w:val="00915D60"/>
    <w:rsid w:val="00917163"/>
    <w:rsid w:val="00917965"/>
    <w:rsid w:val="00917E45"/>
    <w:rsid w:val="00921C9C"/>
    <w:rsid w:val="00922074"/>
    <w:rsid w:val="0092279B"/>
    <w:rsid w:val="00922B7B"/>
    <w:rsid w:val="00922B9F"/>
    <w:rsid w:val="00922CF6"/>
    <w:rsid w:val="00922D9C"/>
    <w:rsid w:val="00922E8E"/>
    <w:rsid w:val="0092317A"/>
    <w:rsid w:val="009231FC"/>
    <w:rsid w:val="009233FF"/>
    <w:rsid w:val="00923C7F"/>
    <w:rsid w:val="0092455F"/>
    <w:rsid w:val="00925152"/>
    <w:rsid w:val="0092546E"/>
    <w:rsid w:val="009259F2"/>
    <w:rsid w:val="009261EB"/>
    <w:rsid w:val="00926A72"/>
    <w:rsid w:val="00926D30"/>
    <w:rsid w:val="009275EA"/>
    <w:rsid w:val="00927A85"/>
    <w:rsid w:val="00927BF7"/>
    <w:rsid w:val="00930271"/>
    <w:rsid w:val="009302F7"/>
    <w:rsid w:val="009303DB"/>
    <w:rsid w:val="00930450"/>
    <w:rsid w:val="009313FC"/>
    <w:rsid w:val="00931CD4"/>
    <w:rsid w:val="00931F7B"/>
    <w:rsid w:val="00932276"/>
    <w:rsid w:val="009343F9"/>
    <w:rsid w:val="00934690"/>
    <w:rsid w:val="00934E56"/>
    <w:rsid w:val="00934EC6"/>
    <w:rsid w:val="00936BB1"/>
    <w:rsid w:val="00937F0F"/>
    <w:rsid w:val="0094013F"/>
    <w:rsid w:val="009405E2"/>
    <w:rsid w:val="009408D3"/>
    <w:rsid w:val="009422E0"/>
    <w:rsid w:val="00942505"/>
    <w:rsid w:val="009438C8"/>
    <w:rsid w:val="00943C87"/>
    <w:rsid w:val="00944B2B"/>
    <w:rsid w:val="00944BD4"/>
    <w:rsid w:val="009450B9"/>
    <w:rsid w:val="00945999"/>
    <w:rsid w:val="0094607C"/>
    <w:rsid w:val="00946D87"/>
    <w:rsid w:val="00946EA9"/>
    <w:rsid w:val="009470CB"/>
    <w:rsid w:val="009471F5"/>
    <w:rsid w:val="009472A3"/>
    <w:rsid w:val="0095079C"/>
    <w:rsid w:val="0095154C"/>
    <w:rsid w:val="00952CAF"/>
    <w:rsid w:val="00952EDA"/>
    <w:rsid w:val="0095315E"/>
    <w:rsid w:val="00953564"/>
    <w:rsid w:val="00954567"/>
    <w:rsid w:val="00954885"/>
    <w:rsid w:val="009557C7"/>
    <w:rsid w:val="00955A0D"/>
    <w:rsid w:val="00955ED2"/>
    <w:rsid w:val="009571E6"/>
    <w:rsid w:val="0095746D"/>
    <w:rsid w:val="009579C2"/>
    <w:rsid w:val="00962747"/>
    <w:rsid w:val="00962A39"/>
    <w:rsid w:val="009634A6"/>
    <w:rsid w:val="009641B4"/>
    <w:rsid w:val="00964603"/>
    <w:rsid w:val="00965014"/>
    <w:rsid w:val="009659B0"/>
    <w:rsid w:val="00965B25"/>
    <w:rsid w:val="00965F31"/>
    <w:rsid w:val="00966A6F"/>
    <w:rsid w:val="00966B6D"/>
    <w:rsid w:val="0096716E"/>
    <w:rsid w:val="00967ACA"/>
    <w:rsid w:val="00970F95"/>
    <w:rsid w:val="00971A0C"/>
    <w:rsid w:val="0097236F"/>
    <w:rsid w:val="0097241E"/>
    <w:rsid w:val="00973784"/>
    <w:rsid w:val="00973842"/>
    <w:rsid w:val="00973BD5"/>
    <w:rsid w:val="00974869"/>
    <w:rsid w:val="00974C74"/>
    <w:rsid w:val="00975F18"/>
    <w:rsid w:val="009776DE"/>
    <w:rsid w:val="00977DB1"/>
    <w:rsid w:val="00977E96"/>
    <w:rsid w:val="009804E6"/>
    <w:rsid w:val="00980BA6"/>
    <w:rsid w:val="00980F78"/>
    <w:rsid w:val="009817E5"/>
    <w:rsid w:val="00981B26"/>
    <w:rsid w:val="0098276F"/>
    <w:rsid w:val="00984AED"/>
    <w:rsid w:val="00984C28"/>
    <w:rsid w:val="00985495"/>
    <w:rsid w:val="009860C2"/>
    <w:rsid w:val="00986F6C"/>
    <w:rsid w:val="00987278"/>
    <w:rsid w:val="00987BEF"/>
    <w:rsid w:val="00987BF8"/>
    <w:rsid w:val="00991331"/>
    <w:rsid w:val="00991869"/>
    <w:rsid w:val="00991C2F"/>
    <w:rsid w:val="00992547"/>
    <w:rsid w:val="00992980"/>
    <w:rsid w:val="00992F18"/>
    <w:rsid w:val="00994F54"/>
    <w:rsid w:val="00995F3E"/>
    <w:rsid w:val="0099646C"/>
    <w:rsid w:val="0099655B"/>
    <w:rsid w:val="0099769A"/>
    <w:rsid w:val="009A058B"/>
    <w:rsid w:val="009A0AE5"/>
    <w:rsid w:val="009A0F5E"/>
    <w:rsid w:val="009A176D"/>
    <w:rsid w:val="009A2119"/>
    <w:rsid w:val="009A2206"/>
    <w:rsid w:val="009A29D0"/>
    <w:rsid w:val="009A3BE5"/>
    <w:rsid w:val="009A4A1E"/>
    <w:rsid w:val="009A4B9B"/>
    <w:rsid w:val="009A4DB2"/>
    <w:rsid w:val="009A5334"/>
    <w:rsid w:val="009A5440"/>
    <w:rsid w:val="009A583B"/>
    <w:rsid w:val="009A5F30"/>
    <w:rsid w:val="009A621C"/>
    <w:rsid w:val="009A73EF"/>
    <w:rsid w:val="009B0551"/>
    <w:rsid w:val="009B1CE0"/>
    <w:rsid w:val="009B244F"/>
    <w:rsid w:val="009B271B"/>
    <w:rsid w:val="009B27A9"/>
    <w:rsid w:val="009B3750"/>
    <w:rsid w:val="009B3EFA"/>
    <w:rsid w:val="009B441A"/>
    <w:rsid w:val="009B4871"/>
    <w:rsid w:val="009B4D81"/>
    <w:rsid w:val="009B5625"/>
    <w:rsid w:val="009B6F03"/>
    <w:rsid w:val="009C0C3B"/>
    <w:rsid w:val="009C1072"/>
    <w:rsid w:val="009C1297"/>
    <w:rsid w:val="009C134D"/>
    <w:rsid w:val="009C2355"/>
    <w:rsid w:val="009C3091"/>
    <w:rsid w:val="009C407C"/>
    <w:rsid w:val="009C4735"/>
    <w:rsid w:val="009C49C1"/>
    <w:rsid w:val="009C4B43"/>
    <w:rsid w:val="009C65E8"/>
    <w:rsid w:val="009C66A7"/>
    <w:rsid w:val="009C69ED"/>
    <w:rsid w:val="009C715C"/>
    <w:rsid w:val="009C763F"/>
    <w:rsid w:val="009C7CF7"/>
    <w:rsid w:val="009D012A"/>
    <w:rsid w:val="009D0196"/>
    <w:rsid w:val="009D03CB"/>
    <w:rsid w:val="009D1752"/>
    <w:rsid w:val="009D29F7"/>
    <w:rsid w:val="009D3299"/>
    <w:rsid w:val="009D4337"/>
    <w:rsid w:val="009D64D8"/>
    <w:rsid w:val="009D6ACA"/>
    <w:rsid w:val="009D6E72"/>
    <w:rsid w:val="009D6F5C"/>
    <w:rsid w:val="009D77F2"/>
    <w:rsid w:val="009D7F71"/>
    <w:rsid w:val="009E02F3"/>
    <w:rsid w:val="009E04BF"/>
    <w:rsid w:val="009E2343"/>
    <w:rsid w:val="009E2A3B"/>
    <w:rsid w:val="009E39FA"/>
    <w:rsid w:val="009E3C84"/>
    <w:rsid w:val="009E4244"/>
    <w:rsid w:val="009E57D5"/>
    <w:rsid w:val="009E59A3"/>
    <w:rsid w:val="009E63E5"/>
    <w:rsid w:val="009E7607"/>
    <w:rsid w:val="009E7847"/>
    <w:rsid w:val="009E7F12"/>
    <w:rsid w:val="009F0A8E"/>
    <w:rsid w:val="009F0C86"/>
    <w:rsid w:val="009F11AB"/>
    <w:rsid w:val="009F1C88"/>
    <w:rsid w:val="009F1E02"/>
    <w:rsid w:val="009F26DF"/>
    <w:rsid w:val="009F2E33"/>
    <w:rsid w:val="009F2FBE"/>
    <w:rsid w:val="009F32A9"/>
    <w:rsid w:val="009F3362"/>
    <w:rsid w:val="009F3C90"/>
    <w:rsid w:val="009F3F6E"/>
    <w:rsid w:val="009F405C"/>
    <w:rsid w:val="009F4147"/>
    <w:rsid w:val="009F41A4"/>
    <w:rsid w:val="009F4EA6"/>
    <w:rsid w:val="009F607B"/>
    <w:rsid w:val="009F6EA5"/>
    <w:rsid w:val="009F76AD"/>
    <w:rsid w:val="00A00FA3"/>
    <w:rsid w:val="00A01095"/>
    <w:rsid w:val="00A012EA"/>
    <w:rsid w:val="00A02745"/>
    <w:rsid w:val="00A02758"/>
    <w:rsid w:val="00A02C01"/>
    <w:rsid w:val="00A03A98"/>
    <w:rsid w:val="00A03C4A"/>
    <w:rsid w:val="00A04343"/>
    <w:rsid w:val="00A047B6"/>
    <w:rsid w:val="00A051FA"/>
    <w:rsid w:val="00A0571E"/>
    <w:rsid w:val="00A057DF"/>
    <w:rsid w:val="00A05D59"/>
    <w:rsid w:val="00A06500"/>
    <w:rsid w:val="00A06F07"/>
    <w:rsid w:val="00A07195"/>
    <w:rsid w:val="00A07B9B"/>
    <w:rsid w:val="00A07DAF"/>
    <w:rsid w:val="00A106E0"/>
    <w:rsid w:val="00A10B1A"/>
    <w:rsid w:val="00A11033"/>
    <w:rsid w:val="00A13054"/>
    <w:rsid w:val="00A13AFD"/>
    <w:rsid w:val="00A13FA3"/>
    <w:rsid w:val="00A1470C"/>
    <w:rsid w:val="00A15478"/>
    <w:rsid w:val="00A16F96"/>
    <w:rsid w:val="00A170ED"/>
    <w:rsid w:val="00A17AAF"/>
    <w:rsid w:val="00A17D91"/>
    <w:rsid w:val="00A200FC"/>
    <w:rsid w:val="00A2105C"/>
    <w:rsid w:val="00A2114F"/>
    <w:rsid w:val="00A21150"/>
    <w:rsid w:val="00A21934"/>
    <w:rsid w:val="00A21F05"/>
    <w:rsid w:val="00A22F81"/>
    <w:rsid w:val="00A23DF5"/>
    <w:rsid w:val="00A2433D"/>
    <w:rsid w:val="00A24BB4"/>
    <w:rsid w:val="00A24C13"/>
    <w:rsid w:val="00A24F6E"/>
    <w:rsid w:val="00A2627D"/>
    <w:rsid w:val="00A27106"/>
    <w:rsid w:val="00A300A2"/>
    <w:rsid w:val="00A30DFF"/>
    <w:rsid w:val="00A31D65"/>
    <w:rsid w:val="00A32255"/>
    <w:rsid w:val="00A3270C"/>
    <w:rsid w:val="00A32990"/>
    <w:rsid w:val="00A32998"/>
    <w:rsid w:val="00A32D7B"/>
    <w:rsid w:val="00A334FA"/>
    <w:rsid w:val="00A3410C"/>
    <w:rsid w:val="00A341E2"/>
    <w:rsid w:val="00A3534D"/>
    <w:rsid w:val="00A362B6"/>
    <w:rsid w:val="00A370CD"/>
    <w:rsid w:val="00A37138"/>
    <w:rsid w:val="00A379BF"/>
    <w:rsid w:val="00A37A1D"/>
    <w:rsid w:val="00A37D88"/>
    <w:rsid w:val="00A4010E"/>
    <w:rsid w:val="00A40A19"/>
    <w:rsid w:val="00A41243"/>
    <w:rsid w:val="00A4145F"/>
    <w:rsid w:val="00A41E27"/>
    <w:rsid w:val="00A423DD"/>
    <w:rsid w:val="00A43438"/>
    <w:rsid w:val="00A43A36"/>
    <w:rsid w:val="00A43CFC"/>
    <w:rsid w:val="00A4422D"/>
    <w:rsid w:val="00A45DC7"/>
    <w:rsid w:val="00A469F7"/>
    <w:rsid w:val="00A46D03"/>
    <w:rsid w:val="00A47B37"/>
    <w:rsid w:val="00A47BEA"/>
    <w:rsid w:val="00A47CDA"/>
    <w:rsid w:val="00A47EA5"/>
    <w:rsid w:val="00A51A6D"/>
    <w:rsid w:val="00A52400"/>
    <w:rsid w:val="00A52C94"/>
    <w:rsid w:val="00A53124"/>
    <w:rsid w:val="00A53767"/>
    <w:rsid w:val="00A54136"/>
    <w:rsid w:val="00A541A4"/>
    <w:rsid w:val="00A54267"/>
    <w:rsid w:val="00A55001"/>
    <w:rsid w:val="00A55A69"/>
    <w:rsid w:val="00A561C9"/>
    <w:rsid w:val="00A57528"/>
    <w:rsid w:val="00A578CC"/>
    <w:rsid w:val="00A57AA0"/>
    <w:rsid w:val="00A61031"/>
    <w:rsid w:val="00A61C84"/>
    <w:rsid w:val="00A62077"/>
    <w:rsid w:val="00A6239D"/>
    <w:rsid w:val="00A62B80"/>
    <w:rsid w:val="00A632C0"/>
    <w:rsid w:val="00A632F1"/>
    <w:rsid w:val="00A63941"/>
    <w:rsid w:val="00A63A6B"/>
    <w:rsid w:val="00A64743"/>
    <w:rsid w:val="00A6479E"/>
    <w:rsid w:val="00A64C2A"/>
    <w:rsid w:val="00A64DE3"/>
    <w:rsid w:val="00A66EA5"/>
    <w:rsid w:val="00A7064B"/>
    <w:rsid w:val="00A7093A"/>
    <w:rsid w:val="00A72BE2"/>
    <w:rsid w:val="00A73120"/>
    <w:rsid w:val="00A73C28"/>
    <w:rsid w:val="00A73C76"/>
    <w:rsid w:val="00A741E3"/>
    <w:rsid w:val="00A7420A"/>
    <w:rsid w:val="00A778F3"/>
    <w:rsid w:val="00A779D7"/>
    <w:rsid w:val="00A80338"/>
    <w:rsid w:val="00A80D39"/>
    <w:rsid w:val="00A81A6D"/>
    <w:rsid w:val="00A822C3"/>
    <w:rsid w:val="00A825CB"/>
    <w:rsid w:val="00A83417"/>
    <w:rsid w:val="00A838B9"/>
    <w:rsid w:val="00A84A10"/>
    <w:rsid w:val="00A850B6"/>
    <w:rsid w:val="00A85DC8"/>
    <w:rsid w:val="00A87291"/>
    <w:rsid w:val="00A90AF3"/>
    <w:rsid w:val="00A90B3A"/>
    <w:rsid w:val="00A91B60"/>
    <w:rsid w:val="00A9293A"/>
    <w:rsid w:val="00A9375F"/>
    <w:rsid w:val="00A938AD"/>
    <w:rsid w:val="00A94A50"/>
    <w:rsid w:val="00A94A62"/>
    <w:rsid w:val="00A96329"/>
    <w:rsid w:val="00A96536"/>
    <w:rsid w:val="00A96812"/>
    <w:rsid w:val="00A9709B"/>
    <w:rsid w:val="00AA0002"/>
    <w:rsid w:val="00AA0112"/>
    <w:rsid w:val="00AA0159"/>
    <w:rsid w:val="00AA05CF"/>
    <w:rsid w:val="00AA0640"/>
    <w:rsid w:val="00AA09E8"/>
    <w:rsid w:val="00AA0AB9"/>
    <w:rsid w:val="00AA0D75"/>
    <w:rsid w:val="00AA136E"/>
    <w:rsid w:val="00AA1F52"/>
    <w:rsid w:val="00AA1FB4"/>
    <w:rsid w:val="00AA48DB"/>
    <w:rsid w:val="00AA50FF"/>
    <w:rsid w:val="00AA5798"/>
    <w:rsid w:val="00AA5B97"/>
    <w:rsid w:val="00AA63DD"/>
    <w:rsid w:val="00AA6CFD"/>
    <w:rsid w:val="00AA6D70"/>
    <w:rsid w:val="00AA703E"/>
    <w:rsid w:val="00AA7238"/>
    <w:rsid w:val="00AA753F"/>
    <w:rsid w:val="00AB0FE8"/>
    <w:rsid w:val="00AB1A43"/>
    <w:rsid w:val="00AB1C4B"/>
    <w:rsid w:val="00AB1EB3"/>
    <w:rsid w:val="00AB2004"/>
    <w:rsid w:val="00AB2230"/>
    <w:rsid w:val="00AB2B61"/>
    <w:rsid w:val="00AB309B"/>
    <w:rsid w:val="00AB486F"/>
    <w:rsid w:val="00AB4A32"/>
    <w:rsid w:val="00AB52CE"/>
    <w:rsid w:val="00AB5AD9"/>
    <w:rsid w:val="00AB6361"/>
    <w:rsid w:val="00AB6B7C"/>
    <w:rsid w:val="00AB777A"/>
    <w:rsid w:val="00AB7A44"/>
    <w:rsid w:val="00AC02AB"/>
    <w:rsid w:val="00AC0739"/>
    <w:rsid w:val="00AC092E"/>
    <w:rsid w:val="00AC0D26"/>
    <w:rsid w:val="00AC1552"/>
    <w:rsid w:val="00AC16E7"/>
    <w:rsid w:val="00AC2D93"/>
    <w:rsid w:val="00AC407A"/>
    <w:rsid w:val="00AC442D"/>
    <w:rsid w:val="00AC4FFA"/>
    <w:rsid w:val="00AC5429"/>
    <w:rsid w:val="00AC5B2C"/>
    <w:rsid w:val="00AC608E"/>
    <w:rsid w:val="00AC6AC9"/>
    <w:rsid w:val="00AC6AD4"/>
    <w:rsid w:val="00AC7435"/>
    <w:rsid w:val="00AC764A"/>
    <w:rsid w:val="00AC7916"/>
    <w:rsid w:val="00AD0175"/>
    <w:rsid w:val="00AD01A2"/>
    <w:rsid w:val="00AD0215"/>
    <w:rsid w:val="00AD1CCD"/>
    <w:rsid w:val="00AD23FA"/>
    <w:rsid w:val="00AD2902"/>
    <w:rsid w:val="00AD32F2"/>
    <w:rsid w:val="00AD3315"/>
    <w:rsid w:val="00AD3D5F"/>
    <w:rsid w:val="00AD3ECC"/>
    <w:rsid w:val="00AD471A"/>
    <w:rsid w:val="00AD49BA"/>
    <w:rsid w:val="00AD5311"/>
    <w:rsid w:val="00AD59F3"/>
    <w:rsid w:val="00AD5D1C"/>
    <w:rsid w:val="00AD6078"/>
    <w:rsid w:val="00AD6582"/>
    <w:rsid w:val="00AD6AE1"/>
    <w:rsid w:val="00AD6B2D"/>
    <w:rsid w:val="00AD6DB1"/>
    <w:rsid w:val="00AD7F3F"/>
    <w:rsid w:val="00AE03AB"/>
    <w:rsid w:val="00AE0EAC"/>
    <w:rsid w:val="00AE296C"/>
    <w:rsid w:val="00AE2CF6"/>
    <w:rsid w:val="00AE3256"/>
    <w:rsid w:val="00AE3AFD"/>
    <w:rsid w:val="00AE426A"/>
    <w:rsid w:val="00AE5001"/>
    <w:rsid w:val="00AE56AB"/>
    <w:rsid w:val="00AE5857"/>
    <w:rsid w:val="00AE7017"/>
    <w:rsid w:val="00AE7084"/>
    <w:rsid w:val="00AE7604"/>
    <w:rsid w:val="00AE7D75"/>
    <w:rsid w:val="00AF0831"/>
    <w:rsid w:val="00AF0D1E"/>
    <w:rsid w:val="00AF1483"/>
    <w:rsid w:val="00AF14BD"/>
    <w:rsid w:val="00AF1B9B"/>
    <w:rsid w:val="00AF30F1"/>
    <w:rsid w:val="00AF354F"/>
    <w:rsid w:val="00AF3668"/>
    <w:rsid w:val="00AF459E"/>
    <w:rsid w:val="00AF4C98"/>
    <w:rsid w:val="00AF5D88"/>
    <w:rsid w:val="00AF75B0"/>
    <w:rsid w:val="00B00C57"/>
    <w:rsid w:val="00B01CAA"/>
    <w:rsid w:val="00B01EEE"/>
    <w:rsid w:val="00B02B2F"/>
    <w:rsid w:val="00B03616"/>
    <w:rsid w:val="00B03BB4"/>
    <w:rsid w:val="00B04163"/>
    <w:rsid w:val="00B046E3"/>
    <w:rsid w:val="00B04D1E"/>
    <w:rsid w:val="00B0523F"/>
    <w:rsid w:val="00B05906"/>
    <w:rsid w:val="00B05999"/>
    <w:rsid w:val="00B05F01"/>
    <w:rsid w:val="00B0685E"/>
    <w:rsid w:val="00B06BE2"/>
    <w:rsid w:val="00B075D8"/>
    <w:rsid w:val="00B078C9"/>
    <w:rsid w:val="00B10226"/>
    <w:rsid w:val="00B10473"/>
    <w:rsid w:val="00B1080B"/>
    <w:rsid w:val="00B10E1F"/>
    <w:rsid w:val="00B11081"/>
    <w:rsid w:val="00B11211"/>
    <w:rsid w:val="00B11E14"/>
    <w:rsid w:val="00B12316"/>
    <w:rsid w:val="00B12A26"/>
    <w:rsid w:val="00B1370D"/>
    <w:rsid w:val="00B1441F"/>
    <w:rsid w:val="00B15E0F"/>
    <w:rsid w:val="00B160C0"/>
    <w:rsid w:val="00B16663"/>
    <w:rsid w:val="00B166C1"/>
    <w:rsid w:val="00B16911"/>
    <w:rsid w:val="00B16D12"/>
    <w:rsid w:val="00B17535"/>
    <w:rsid w:val="00B17BFD"/>
    <w:rsid w:val="00B17F04"/>
    <w:rsid w:val="00B209B9"/>
    <w:rsid w:val="00B20A03"/>
    <w:rsid w:val="00B2168A"/>
    <w:rsid w:val="00B218C0"/>
    <w:rsid w:val="00B21A1F"/>
    <w:rsid w:val="00B21F46"/>
    <w:rsid w:val="00B2285E"/>
    <w:rsid w:val="00B24396"/>
    <w:rsid w:val="00B244E3"/>
    <w:rsid w:val="00B27B0C"/>
    <w:rsid w:val="00B304D5"/>
    <w:rsid w:val="00B306FC"/>
    <w:rsid w:val="00B30A00"/>
    <w:rsid w:val="00B30B1B"/>
    <w:rsid w:val="00B314C8"/>
    <w:rsid w:val="00B316BE"/>
    <w:rsid w:val="00B321FD"/>
    <w:rsid w:val="00B326C4"/>
    <w:rsid w:val="00B32EEC"/>
    <w:rsid w:val="00B32F74"/>
    <w:rsid w:val="00B3329C"/>
    <w:rsid w:val="00B33342"/>
    <w:rsid w:val="00B33430"/>
    <w:rsid w:val="00B33F9B"/>
    <w:rsid w:val="00B34168"/>
    <w:rsid w:val="00B34ADD"/>
    <w:rsid w:val="00B404C6"/>
    <w:rsid w:val="00B40D87"/>
    <w:rsid w:val="00B40DB5"/>
    <w:rsid w:val="00B40FA5"/>
    <w:rsid w:val="00B4111D"/>
    <w:rsid w:val="00B416C9"/>
    <w:rsid w:val="00B42A3D"/>
    <w:rsid w:val="00B43583"/>
    <w:rsid w:val="00B43FED"/>
    <w:rsid w:val="00B44B2B"/>
    <w:rsid w:val="00B44CC3"/>
    <w:rsid w:val="00B4530C"/>
    <w:rsid w:val="00B4645D"/>
    <w:rsid w:val="00B4766A"/>
    <w:rsid w:val="00B5076C"/>
    <w:rsid w:val="00B50E6D"/>
    <w:rsid w:val="00B521AA"/>
    <w:rsid w:val="00B526C4"/>
    <w:rsid w:val="00B52C5F"/>
    <w:rsid w:val="00B5378C"/>
    <w:rsid w:val="00B544FA"/>
    <w:rsid w:val="00B552D1"/>
    <w:rsid w:val="00B55488"/>
    <w:rsid w:val="00B55D39"/>
    <w:rsid w:val="00B5649B"/>
    <w:rsid w:val="00B575F2"/>
    <w:rsid w:val="00B5768C"/>
    <w:rsid w:val="00B57BD2"/>
    <w:rsid w:val="00B57C8A"/>
    <w:rsid w:val="00B57D21"/>
    <w:rsid w:val="00B60882"/>
    <w:rsid w:val="00B60E3F"/>
    <w:rsid w:val="00B61396"/>
    <w:rsid w:val="00B61467"/>
    <w:rsid w:val="00B6159B"/>
    <w:rsid w:val="00B6311A"/>
    <w:rsid w:val="00B64F5A"/>
    <w:rsid w:val="00B6555E"/>
    <w:rsid w:val="00B65BEB"/>
    <w:rsid w:val="00B65D99"/>
    <w:rsid w:val="00B65F23"/>
    <w:rsid w:val="00B66097"/>
    <w:rsid w:val="00B66551"/>
    <w:rsid w:val="00B67A67"/>
    <w:rsid w:val="00B709BE"/>
    <w:rsid w:val="00B709E0"/>
    <w:rsid w:val="00B71807"/>
    <w:rsid w:val="00B7200C"/>
    <w:rsid w:val="00B727D9"/>
    <w:rsid w:val="00B72A24"/>
    <w:rsid w:val="00B739F7"/>
    <w:rsid w:val="00B73B34"/>
    <w:rsid w:val="00B74082"/>
    <w:rsid w:val="00B740DD"/>
    <w:rsid w:val="00B7616A"/>
    <w:rsid w:val="00B76FEC"/>
    <w:rsid w:val="00B7750D"/>
    <w:rsid w:val="00B77D07"/>
    <w:rsid w:val="00B77F2F"/>
    <w:rsid w:val="00B8004A"/>
    <w:rsid w:val="00B802F2"/>
    <w:rsid w:val="00B83E96"/>
    <w:rsid w:val="00B8787F"/>
    <w:rsid w:val="00B87D12"/>
    <w:rsid w:val="00B90032"/>
    <w:rsid w:val="00B905FD"/>
    <w:rsid w:val="00B907FD"/>
    <w:rsid w:val="00B91800"/>
    <w:rsid w:val="00B91ACB"/>
    <w:rsid w:val="00B93435"/>
    <w:rsid w:val="00B93453"/>
    <w:rsid w:val="00B93A70"/>
    <w:rsid w:val="00B957CE"/>
    <w:rsid w:val="00B95B52"/>
    <w:rsid w:val="00B96932"/>
    <w:rsid w:val="00B9709B"/>
    <w:rsid w:val="00B9721C"/>
    <w:rsid w:val="00B9730F"/>
    <w:rsid w:val="00BA0BC3"/>
    <w:rsid w:val="00BA10DC"/>
    <w:rsid w:val="00BA1821"/>
    <w:rsid w:val="00BA3299"/>
    <w:rsid w:val="00BA3B83"/>
    <w:rsid w:val="00BA5157"/>
    <w:rsid w:val="00BA5CA3"/>
    <w:rsid w:val="00BA6107"/>
    <w:rsid w:val="00BA6703"/>
    <w:rsid w:val="00BA68D7"/>
    <w:rsid w:val="00BA72EC"/>
    <w:rsid w:val="00BA7712"/>
    <w:rsid w:val="00BB04E1"/>
    <w:rsid w:val="00BB218F"/>
    <w:rsid w:val="00BB25DB"/>
    <w:rsid w:val="00BB3193"/>
    <w:rsid w:val="00BB32EE"/>
    <w:rsid w:val="00BB34E5"/>
    <w:rsid w:val="00BB45BA"/>
    <w:rsid w:val="00BB462F"/>
    <w:rsid w:val="00BB46D4"/>
    <w:rsid w:val="00BB4C4F"/>
    <w:rsid w:val="00BB514F"/>
    <w:rsid w:val="00BB58EE"/>
    <w:rsid w:val="00BB5A31"/>
    <w:rsid w:val="00BB65F6"/>
    <w:rsid w:val="00BB71D3"/>
    <w:rsid w:val="00BB7914"/>
    <w:rsid w:val="00BB7A05"/>
    <w:rsid w:val="00BC0183"/>
    <w:rsid w:val="00BC01C7"/>
    <w:rsid w:val="00BC074F"/>
    <w:rsid w:val="00BC084F"/>
    <w:rsid w:val="00BC14A7"/>
    <w:rsid w:val="00BC18D3"/>
    <w:rsid w:val="00BC3517"/>
    <w:rsid w:val="00BC371A"/>
    <w:rsid w:val="00BC3A29"/>
    <w:rsid w:val="00BC3F8F"/>
    <w:rsid w:val="00BC433C"/>
    <w:rsid w:val="00BC476F"/>
    <w:rsid w:val="00BC5357"/>
    <w:rsid w:val="00BC55B1"/>
    <w:rsid w:val="00BC5675"/>
    <w:rsid w:val="00BC5681"/>
    <w:rsid w:val="00BC59FB"/>
    <w:rsid w:val="00BC5C29"/>
    <w:rsid w:val="00BC5DA3"/>
    <w:rsid w:val="00BC68A4"/>
    <w:rsid w:val="00BC6A94"/>
    <w:rsid w:val="00BC6C90"/>
    <w:rsid w:val="00BC700B"/>
    <w:rsid w:val="00BC7FCF"/>
    <w:rsid w:val="00BD0F4A"/>
    <w:rsid w:val="00BD1496"/>
    <w:rsid w:val="00BD36AB"/>
    <w:rsid w:val="00BD374A"/>
    <w:rsid w:val="00BD3CD6"/>
    <w:rsid w:val="00BD3ED1"/>
    <w:rsid w:val="00BD449F"/>
    <w:rsid w:val="00BD4822"/>
    <w:rsid w:val="00BD5376"/>
    <w:rsid w:val="00BD5DF1"/>
    <w:rsid w:val="00BD5F3E"/>
    <w:rsid w:val="00BD701F"/>
    <w:rsid w:val="00BD78D3"/>
    <w:rsid w:val="00BE00E2"/>
    <w:rsid w:val="00BE128D"/>
    <w:rsid w:val="00BE1BE6"/>
    <w:rsid w:val="00BE2327"/>
    <w:rsid w:val="00BE29BC"/>
    <w:rsid w:val="00BE3D80"/>
    <w:rsid w:val="00BE3FFC"/>
    <w:rsid w:val="00BE4563"/>
    <w:rsid w:val="00BE54AC"/>
    <w:rsid w:val="00BE56C3"/>
    <w:rsid w:val="00BE56DD"/>
    <w:rsid w:val="00BE5868"/>
    <w:rsid w:val="00BE60EA"/>
    <w:rsid w:val="00BE7E4E"/>
    <w:rsid w:val="00BF0499"/>
    <w:rsid w:val="00BF0514"/>
    <w:rsid w:val="00BF0DE7"/>
    <w:rsid w:val="00BF17F5"/>
    <w:rsid w:val="00BF2444"/>
    <w:rsid w:val="00BF26D3"/>
    <w:rsid w:val="00BF35C3"/>
    <w:rsid w:val="00BF56DB"/>
    <w:rsid w:val="00BF5ED3"/>
    <w:rsid w:val="00BF6AE1"/>
    <w:rsid w:val="00BF6B35"/>
    <w:rsid w:val="00BF6D60"/>
    <w:rsid w:val="00BF6ED2"/>
    <w:rsid w:val="00BF706E"/>
    <w:rsid w:val="00BF70AA"/>
    <w:rsid w:val="00BF7E0F"/>
    <w:rsid w:val="00C00D7D"/>
    <w:rsid w:val="00C00E20"/>
    <w:rsid w:val="00C01D29"/>
    <w:rsid w:val="00C06773"/>
    <w:rsid w:val="00C06842"/>
    <w:rsid w:val="00C0698E"/>
    <w:rsid w:val="00C06EDC"/>
    <w:rsid w:val="00C07AD6"/>
    <w:rsid w:val="00C11310"/>
    <w:rsid w:val="00C115B0"/>
    <w:rsid w:val="00C11B32"/>
    <w:rsid w:val="00C124AE"/>
    <w:rsid w:val="00C12561"/>
    <w:rsid w:val="00C12817"/>
    <w:rsid w:val="00C14FFA"/>
    <w:rsid w:val="00C15436"/>
    <w:rsid w:val="00C1568E"/>
    <w:rsid w:val="00C15754"/>
    <w:rsid w:val="00C159FF"/>
    <w:rsid w:val="00C15A59"/>
    <w:rsid w:val="00C15D5E"/>
    <w:rsid w:val="00C16737"/>
    <w:rsid w:val="00C171D1"/>
    <w:rsid w:val="00C179CA"/>
    <w:rsid w:val="00C17B6C"/>
    <w:rsid w:val="00C205BD"/>
    <w:rsid w:val="00C206EA"/>
    <w:rsid w:val="00C2084F"/>
    <w:rsid w:val="00C20A64"/>
    <w:rsid w:val="00C215AC"/>
    <w:rsid w:val="00C22DC6"/>
    <w:rsid w:val="00C23A3F"/>
    <w:rsid w:val="00C23AD2"/>
    <w:rsid w:val="00C23AEF"/>
    <w:rsid w:val="00C23CE3"/>
    <w:rsid w:val="00C241CE"/>
    <w:rsid w:val="00C24202"/>
    <w:rsid w:val="00C244E3"/>
    <w:rsid w:val="00C24562"/>
    <w:rsid w:val="00C25CF5"/>
    <w:rsid w:val="00C2739E"/>
    <w:rsid w:val="00C276A1"/>
    <w:rsid w:val="00C279BE"/>
    <w:rsid w:val="00C27D58"/>
    <w:rsid w:val="00C302A4"/>
    <w:rsid w:val="00C302CE"/>
    <w:rsid w:val="00C3086A"/>
    <w:rsid w:val="00C30BFF"/>
    <w:rsid w:val="00C31CC8"/>
    <w:rsid w:val="00C31FAA"/>
    <w:rsid w:val="00C321C7"/>
    <w:rsid w:val="00C32ADE"/>
    <w:rsid w:val="00C32FE4"/>
    <w:rsid w:val="00C345CD"/>
    <w:rsid w:val="00C34885"/>
    <w:rsid w:val="00C34B81"/>
    <w:rsid w:val="00C34D36"/>
    <w:rsid w:val="00C357C0"/>
    <w:rsid w:val="00C3587F"/>
    <w:rsid w:val="00C362D9"/>
    <w:rsid w:val="00C36D70"/>
    <w:rsid w:val="00C36F39"/>
    <w:rsid w:val="00C37245"/>
    <w:rsid w:val="00C37F57"/>
    <w:rsid w:val="00C41786"/>
    <w:rsid w:val="00C41CD0"/>
    <w:rsid w:val="00C423CA"/>
    <w:rsid w:val="00C42C8C"/>
    <w:rsid w:val="00C42F0C"/>
    <w:rsid w:val="00C430EC"/>
    <w:rsid w:val="00C44B52"/>
    <w:rsid w:val="00C44C06"/>
    <w:rsid w:val="00C45056"/>
    <w:rsid w:val="00C45091"/>
    <w:rsid w:val="00C45D68"/>
    <w:rsid w:val="00C508FF"/>
    <w:rsid w:val="00C514AE"/>
    <w:rsid w:val="00C51D32"/>
    <w:rsid w:val="00C52A3E"/>
    <w:rsid w:val="00C53070"/>
    <w:rsid w:val="00C532BA"/>
    <w:rsid w:val="00C53A40"/>
    <w:rsid w:val="00C53BDB"/>
    <w:rsid w:val="00C53BF1"/>
    <w:rsid w:val="00C54290"/>
    <w:rsid w:val="00C548D8"/>
    <w:rsid w:val="00C54991"/>
    <w:rsid w:val="00C5535A"/>
    <w:rsid w:val="00C55998"/>
    <w:rsid w:val="00C55B67"/>
    <w:rsid w:val="00C55BC7"/>
    <w:rsid w:val="00C56B5E"/>
    <w:rsid w:val="00C57326"/>
    <w:rsid w:val="00C577AD"/>
    <w:rsid w:val="00C57919"/>
    <w:rsid w:val="00C602B2"/>
    <w:rsid w:val="00C60673"/>
    <w:rsid w:val="00C60868"/>
    <w:rsid w:val="00C609EB"/>
    <w:rsid w:val="00C60C27"/>
    <w:rsid w:val="00C6111A"/>
    <w:rsid w:val="00C61196"/>
    <w:rsid w:val="00C61468"/>
    <w:rsid w:val="00C61D72"/>
    <w:rsid w:val="00C629F6"/>
    <w:rsid w:val="00C62B01"/>
    <w:rsid w:val="00C62F2B"/>
    <w:rsid w:val="00C632CF"/>
    <w:rsid w:val="00C64427"/>
    <w:rsid w:val="00C644DD"/>
    <w:rsid w:val="00C64862"/>
    <w:rsid w:val="00C649B1"/>
    <w:rsid w:val="00C6501E"/>
    <w:rsid w:val="00C666FB"/>
    <w:rsid w:val="00C6695B"/>
    <w:rsid w:val="00C67697"/>
    <w:rsid w:val="00C67B32"/>
    <w:rsid w:val="00C70E0F"/>
    <w:rsid w:val="00C7193D"/>
    <w:rsid w:val="00C71B02"/>
    <w:rsid w:val="00C71C1B"/>
    <w:rsid w:val="00C72A0F"/>
    <w:rsid w:val="00C739C2"/>
    <w:rsid w:val="00C7433E"/>
    <w:rsid w:val="00C74F21"/>
    <w:rsid w:val="00C75218"/>
    <w:rsid w:val="00C752E1"/>
    <w:rsid w:val="00C756DB"/>
    <w:rsid w:val="00C75FB3"/>
    <w:rsid w:val="00C764EE"/>
    <w:rsid w:val="00C7721F"/>
    <w:rsid w:val="00C77D8A"/>
    <w:rsid w:val="00C818E2"/>
    <w:rsid w:val="00C81C02"/>
    <w:rsid w:val="00C81D1E"/>
    <w:rsid w:val="00C834D8"/>
    <w:rsid w:val="00C84154"/>
    <w:rsid w:val="00C8417E"/>
    <w:rsid w:val="00C85080"/>
    <w:rsid w:val="00C850BA"/>
    <w:rsid w:val="00C85530"/>
    <w:rsid w:val="00C86A87"/>
    <w:rsid w:val="00C86DC7"/>
    <w:rsid w:val="00C87E63"/>
    <w:rsid w:val="00C87F40"/>
    <w:rsid w:val="00C900FC"/>
    <w:rsid w:val="00C9077C"/>
    <w:rsid w:val="00C90917"/>
    <w:rsid w:val="00C9147E"/>
    <w:rsid w:val="00C91821"/>
    <w:rsid w:val="00C91CEC"/>
    <w:rsid w:val="00C91DB6"/>
    <w:rsid w:val="00C924C7"/>
    <w:rsid w:val="00C949B5"/>
    <w:rsid w:val="00C949EA"/>
    <w:rsid w:val="00C94F85"/>
    <w:rsid w:val="00C95ED0"/>
    <w:rsid w:val="00C96F25"/>
    <w:rsid w:val="00C979FC"/>
    <w:rsid w:val="00C97EF3"/>
    <w:rsid w:val="00CA005A"/>
    <w:rsid w:val="00CA1149"/>
    <w:rsid w:val="00CA1A7B"/>
    <w:rsid w:val="00CA1BF3"/>
    <w:rsid w:val="00CA273A"/>
    <w:rsid w:val="00CA346F"/>
    <w:rsid w:val="00CA3F90"/>
    <w:rsid w:val="00CA5AB1"/>
    <w:rsid w:val="00CA5B42"/>
    <w:rsid w:val="00CA5F29"/>
    <w:rsid w:val="00CA6663"/>
    <w:rsid w:val="00CA693C"/>
    <w:rsid w:val="00CA6978"/>
    <w:rsid w:val="00CA7AEA"/>
    <w:rsid w:val="00CA7E60"/>
    <w:rsid w:val="00CA7EDD"/>
    <w:rsid w:val="00CB0403"/>
    <w:rsid w:val="00CB17C8"/>
    <w:rsid w:val="00CB38E3"/>
    <w:rsid w:val="00CB40D2"/>
    <w:rsid w:val="00CB4692"/>
    <w:rsid w:val="00CB47D9"/>
    <w:rsid w:val="00CB6A6C"/>
    <w:rsid w:val="00CB6E62"/>
    <w:rsid w:val="00CB7AE7"/>
    <w:rsid w:val="00CB7D00"/>
    <w:rsid w:val="00CC0622"/>
    <w:rsid w:val="00CC0BB9"/>
    <w:rsid w:val="00CC0DCA"/>
    <w:rsid w:val="00CC1322"/>
    <w:rsid w:val="00CC173D"/>
    <w:rsid w:val="00CC1940"/>
    <w:rsid w:val="00CC2D5F"/>
    <w:rsid w:val="00CC2F63"/>
    <w:rsid w:val="00CC3070"/>
    <w:rsid w:val="00CC30D7"/>
    <w:rsid w:val="00CC38EE"/>
    <w:rsid w:val="00CC3AD8"/>
    <w:rsid w:val="00CC3ED0"/>
    <w:rsid w:val="00CC4E19"/>
    <w:rsid w:val="00CC5132"/>
    <w:rsid w:val="00CC5170"/>
    <w:rsid w:val="00CC518B"/>
    <w:rsid w:val="00CC5D55"/>
    <w:rsid w:val="00CC5D58"/>
    <w:rsid w:val="00CC7135"/>
    <w:rsid w:val="00CC7DA2"/>
    <w:rsid w:val="00CD01E8"/>
    <w:rsid w:val="00CD107D"/>
    <w:rsid w:val="00CD12F3"/>
    <w:rsid w:val="00CD22FC"/>
    <w:rsid w:val="00CD28F7"/>
    <w:rsid w:val="00CD36DC"/>
    <w:rsid w:val="00CD4904"/>
    <w:rsid w:val="00CD5303"/>
    <w:rsid w:val="00CD57A0"/>
    <w:rsid w:val="00CD6610"/>
    <w:rsid w:val="00CD6E46"/>
    <w:rsid w:val="00CE0ECC"/>
    <w:rsid w:val="00CE1A43"/>
    <w:rsid w:val="00CE1F86"/>
    <w:rsid w:val="00CE2015"/>
    <w:rsid w:val="00CE2874"/>
    <w:rsid w:val="00CE339E"/>
    <w:rsid w:val="00CE3A4B"/>
    <w:rsid w:val="00CE5069"/>
    <w:rsid w:val="00CE545A"/>
    <w:rsid w:val="00CE6A03"/>
    <w:rsid w:val="00CE6D0E"/>
    <w:rsid w:val="00CE7109"/>
    <w:rsid w:val="00CE7441"/>
    <w:rsid w:val="00CF1505"/>
    <w:rsid w:val="00CF252D"/>
    <w:rsid w:val="00CF254F"/>
    <w:rsid w:val="00CF2FCD"/>
    <w:rsid w:val="00CF343C"/>
    <w:rsid w:val="00CF357A"/>
    <w:rsid w:val="00CF35C8"/>
    <w:rsid w:val="00CF38A0"/>
    <w:rsid w:val="00CF3DAB"/>
    <w:rsid w:val="00CF3F9B"/>
    <w:rsid w:val="00CF5140"/>
    <w:rsid w:val="00CF567A"/>
    <w:rsid w:val="00CF56F3"/>
    <w:rsid w:val="00CF5E0E"/>
    <w:rsid w:val="00CF6685"/>
    <w:rsid w:val="00CF6877"/>
    <w:rsid w:val="00CF6A1E"/>
    <w:rsid w:val="00CF7403"/>
    <w:rsid w:val="00CF7577"/>
    <w:rsid w:val="00CF7A95"/>
    <w:rsid w:val="00CF7CB0"/>
    <w:rsid w:val="00CF7FFC"/>
    <w:rsid w:val="00D00172"/>
    <w:rsid w:val="00D00714"/>
    <w:rsid w:val="00D00CD5"/>
    <w:rsid w:val="00D010EE"/>
    <w:rsid w:val="00D0323E"/>
    <w:rsid w:val="00D043F6"/>
    <w:rsid w:val="00D048AF"/>
    <w:rsid w:val="00D04C59"/>
    <w:rsid w:val="00D0562D"/>
    <w:rsid w:val="00D05B7A"/>
    <w:rsid w:val="00D06138"/>
    <w:rsid w:val="00D061C0"/>
    <w:rsid w:val="00D06238"/>
    <w:rsid w:val="00D06AF2"/>
    <w:rsid w:val="00D06EFD"/>
    <w:rsid w:val="00D101EB"/>
    <w:rsid w:val="00D10F2A"/>
    <w:rsid w:val="00D12020"/>
    <w:rsid w:val="00D13F39"/>
    <w:rsid w:val="00D150AF"/>
    <w:rsid w:val="00D156CB"/>
    <w:rsid w:val="00D166F5"/>
    <w:rsid w:val="00D170BF"/>
    <w:rsid w:val="00D1730F"/>
    <w:rsid w:val="00D17716"/>
    <w:rsid w:val="00D1774F"/>
    <w:rsid w:val="00D20704"/>
    <w:rsid w:val="00D20BB1"/>
    <w:rsid w:val="00D20DA4"/>
    <w:rsid w:val="00D212A7"/>
    <w:rsid w:val="00D21A1E"/>
    <w:rsid w:val="00D21EA9"/>
    <w:rsid w:val="00D228EC"/>
    <w:rsid w:val="00D23409"/>
    <w:rsid w:val="00D2358A"/>
    <w:rsid w:val="00D24326"/>
    <w:rsid w:val="00D24E05"/>
    <w:rsid w:val="00D256B8"/>
    <w:rsid w:val="00D25C0F"/>
    <w:rsid w:val="00D26E10"/>
    <w:rsid w:val="00D271A2"/>
    <w:rsid w:val="00D27A7E"/>
    <w:rsid w:val="00D318E3"/>
    <w:rsid w:val="00D323A9"/>
    <w:rsid w:val="00D3248D"/>
    <w:rsid w:val="00D329E7"/>
    <w:rsid w:val="00D33003"/>
    <w:rsid w:val="00D3378B"/>
    <w:rsid w:val="00D3391D"/>
    <w:rsid w:val="00D33E29"/>
    <w:rsid w:val="00D33FFF"/>
    <w:rsid w:val="00D345EC"/>
    <w:rsid w:val="00D349BD"/>
    <w:rsid w:val="00D34B17"/>
    <w:rsid w:val="00D3515F"/>
    <w:rsid w:val="00D3632F"/>
    <w:rsid w:val="00D372A9"/>
    <w:rsid w:val="00D377EC"/>
    <w:rsid w:val="00D37CBD"/>
    <w:rsid w:val="00D37FC0"/>
    <w:rsid w:val="00D4001D"/>
    <w:rsid w:val="00D405C9"/>
    <w:rsid w:val="00D40DA5"/>
    <w:rsid w:val="00D40DEC"/>
    <w:rsid w:val="00D41494"/>
    <w:rsid w:val="00D41553"/>
    <w:rsid w:val="00D4178D"/>
    <w:rsid w:val="00D419E8"/>
    <w:rsid w:val="00D42621"/>
    <w:rsid w:val="00D4300B"/>
    <w:rsid w:val="00D4320A"/>
    <w:rsid w:val="00D4320C"/>
    <w:rsid w:val="00D43637"/>
    <w:rsid w:val="00D4388E"/>
    <w:rsid w:val="00D4520D"/>
    <w:rsid w:val="00D457B0"/>
    <w:rsid w:val="00D4587B"/>
    <w:rsid w:val="00D45944"/>
    <w:rsid w:val="00D45ACC"/>
    <w:rsid w:val="00D4649F"/>
    <w:rsid w:val="00D464FF"/>
    <w:rsid w:val="00D46D31"/>
    <w:rsid w:val="00D4776B"/>
    <w:rsid w:val="00D50067"/>
    <w:rsid w:val="00D51D4D"/>
    <w:rsid w:val="00D52417"/>
    <w:rsid w:val="00D52CF6"/>
    <w:rsid w:val="00D53A56"/>
    <w:rsid w:val="00D54024"/>
    <w:rsid w:val="00D54507"/>
    <w:rsid w:val="00D54E18"/>
    <w:rsid w:val="00D56665"/>
    <w:rsid w:val="00D566BE"/>
    <w:rsid w:val="00D56E5C"/>
    <w:rsid w:val="00D572E2"/>
    <w:rsid w:val="00D576C8"/>
    <w:rsid w:val="00D6029E"/>
    <w:rsid w:val="00D60388"/>
    <w:rsid w:val="00D6065B"/>
    <w:rsid w:val="00D60687"/>
    <w:rsid w:val="00D606E1"/>
    <w:rsid w:val="00D609C3"/>
    <w:rsid w:val="00D60F72"/>
    <w:rsid w:val="00D6212E"/>
    <w:rsid w:val="00D62D66"/>
    <w:rsid w:val="00D62F13"/>
    <w:rsid w:val="00D63ADD"/>
    <w:rsid w:val="00D64694"/>
    <w:rsid w:val="00D646E9"/>
    <w:rsid w:val="00D6555D"/>
    <w:rsid w:val="00D6596B"/>
    <w:rsid w:val="00D65E6E"/>
    <w:rsid w:val="00D67262"/>
    <w:rsid w:val="00D6747E"/>
    <w:rsid w:val="00D67608"/>
    <w:rsid w:val="00D67F16"/>
    <w:rsid w:val="00D702CE"/>
    <w:rsid w:val="00D70C28"/>
    <w:rsid w:val="00D71F3D"/>
    <w:rsid w:val="00D7224C"/>
    <w:rsid w:val="00D7240D"/>
    <w:rsid w:val="00D73433"/>
    <w:rsid w:val="00D735C4"/>
    <w:rsid w:val="00D74288"/>
    <w:rsid w:val="00D747B3"/>
    <w:rsid w:val="00D7495C"/>
    <w:rsid w:val="00D74EB3"/>
    <w:rsid w:val="00D76B57"/>
    <w:rsid w:val="00D76F02"/>
    <w:rsid w:val="00D776D3"/>
    <w:rsid w:val="00D803BA"/>
    <w:rsid w:val="00D81AD6"/>
    <w:rsid w:val="00D81B2B"/>
    <w:rsid w:val="00D81BC7"/>
    <w:rsid w:val="00D81F13"/>
    <w:rsid w:val="00D8208C"/>
    <w:rsid w:val="00D82167"/>
    <w:rsid w:val="00D82DA4"/>
    <w:rsid w:val="00D83321"/>
    <w:rsid w:val="00D83C21"/>
    <w:rsid w:val="00D83FDB"/>
    <w:rsid w:val="00D84496"/>
    <w:rsid w:val="00D84EEF"/>
    <w:rsid w:val="00D84F98"/>
    <w:rsid w:val="00D85958"/>
    <w:rsid w:val="00D86604"/>
    <w:rsid w:val="00D866CE"/>
    <w:rsid w:val="00D915CA"/>
    <w:rsid w:val="00D91C53"/>
    <w:rsid w:val="00D93652"/>
    <w:rsid w:val="00D9395C"/>
    <w:rsid w:val="00D95CC3"/>
    <w:rsid w:val="00D9686D"/>
    <w:rsid w:val="00D96AA7"/>
    <w:rsid w:val="00D97FF1"/>
    <w:rsid w:val="00DA0C7F"/>
    <w:rsid w:val="00DA0DF1"/>
    <w:rsid w:val="00DA128C"/>
    <w:rsid w:val="00DA14E1"/>
    <w:rsid w:val="00DA3512"/>
    <w:rsid w:val="00DA4097"/>
    <w:rsid w:val="00DA568F"/>
    <w:rsid w:val="00DA572D"/>
    <w:rsid w:val="00DA58CF"/>
    <w:rsid w:val="00DA5BCC"/>
    <w:rsid w:val="00DA6018"/>
    <w:rsid w:val="00DA699E"/>
    <w:rsid w:val="00DA79F8"/>
    <w:rsid w:val="00DA7A48"/>
    <w:rsid w:val="00DA7E90"/>
    <w:rsid w:val="00DB06A8"/>
    <w:rsid w:val="00DB1145"/>
    <w:rsid w:val="00DB1442"/>
    <w:rsid w:val="00DB2C2C"/>
    <w:rsid w:val="00DB312B"/>
    <w:rsid w:val="00DB3B56"/>
    <w:rsid w:val="00DB3C91"/>
    <w:rsid w:val="00DB3D37"/>
    <w:rsid w:val="00DB4116"/>
    <w:rsid w:val="00DB421B"/>
    <w:rsid w:val="00DB430D"/>
    <w:rsid w:val="00DB448F"/>
    <w:rsid w:val="00DB48FD"/>
    <w:rsid w:val="00DB572B"/>
    <w:rsid w:val="00DB597B"/>
    <w:rsid w:val="00DB5D97"/>
    <w:rsid w:val="00DB5DA3"/>
    <w:rsid w:val="00DB6117"/>
    <w:rsid w:val="00DB6F58"/>
    <w:rsid w:val="00DB7234"/>
    <w:rsid w:val="00DB7AF4"/>
    <w:rsid w:val="00DB7FF8"/>
    <w:rsid w:val="00DC0FBE"/>
    <w:rsid w:val="00DC152D"/>
    <w:rsid w:val="00DC173A"/>
    <w:rsid w:val="00DC1820"/>
    <w:rsid w:val="00DC1AB0"/>
    <w:rsid w:val="00DC217F"/>
    <w:rsid w:val="00DC4DBB"/>
    <w:rsid w:val="00DC55D0"/>
    <w:rsid w:val="00DC5B79"/>
    <w:rsid w:val="00DC5E14"/>
    <w:rsid w:val="00DC6058"/>
    <w:rsid w:val="00DC6E1E"/>
    <w:rsid w:val="00DC6E44"/>
    <w:rsid w:val="00DC783C"/>
    <w:rsid w:val="00DC7EA0"/>
    <w:rsid w:val="00DD0EAA"/>
    <w:rsid w:val="00DD12DD"/>
    <w:rsid w:val="00DD1410"/>
    <w:rsid w:val="00DD1F0F"/>
    <w:rsid w:val="00DD2CAE"/>
    <w:rsid w:val="00DD2E5D"/>
    <w:rsid w:val="00DD383A"/>
    <w:rsid w:val="00DD3D95"/>
    <w:rsid w:val="00DD482D"/>
    <w:rsid w:val="00DD4841"/>
    <w:rsid w:val="00DD49CA"/>
    <w:rsid w:val="00DD4D11"/>
    <w:rsid w:val="00DD5394"/>
    <w:rsid w:val="00DD5CA6"/>
    <w:rsid w:val="00DD6DF1"/>
    <w:rsid w:val="00DD7066"/>
    <w:rsid w:val="00DD7DDD"/>
    <w:rsid w:val="00DD7F6C"/>
    <w:rsid w:val="00DE12C1"/>
    <w:rsid w:val="00DE15DC"/>
    <w:rsid w:val="00DE27C8"/>
    <w:rsid w:val="00DE2E4A"/>
    <w:rsid w:val="00DE3170"/>
    <w:rsid w:val="00DE4B47"/>
    <w:rsid w:val="00DE51E8"/>
    <w:rsid w:val="00DE583F"/>
    <w:rsid w:val="00DE5E7A"/>
    <w:rsid w:val="00DE649D"/>
    <w:rsid w:val="00DE6B1E"/>
    <w:rsid w:val="00DE7409"/>
    <w:rsid w:val="00DF0270"/>
    <w:rsid w:val="00DF0791"/>
    <w:rsid w:val="00DF1525"/>
    <w:rsid w:val="00DF1CBD"/>
    <w:rsid w:val="00DF1FE7"/>
    <w:rsid w:val="00DF29BD"/>
    <w:rsid w:val="00DF30A3"/>
    <w:rsid w:val="00DF3227"/>
    <w:rsid w:val="00DF381C"/>
    <w:rsid w:val="00DF43E4"/>
    <w:rsid w:val="00DF4877"/>
    <w:rsid w:val="00DF4A3E"/>
    <w:rsid w:val="00DF4B04"/>
    <w:rsid w:val="00DF6BF0"/>
    <w:rsid w:val="00DF6C0F"/>
    <w:rsid w:val="00DF6E03"/>
    <w:rsid w:val="00DF728A"/>
    <w:rsid w:val="00DF73F5"/>
    <w:rsid w:val="00DF7A85"/>
    <w:rsid w:val="00E0082A"/>
    <w:rsid w:val="00E009E6"/>
    <w:rsid w:val="00E00B5E"/>
    <w:rsid w:val="00E0134C"/>
    <w:rsid w:val="00E019A2"/>
    <w:rsid w:val="00E01DBE"/>
    <w:rsid w:val="00E021E0"/>
    <w:rsid w:val="00E022E4"/>
    <w:rsid w:val="00E029D1"/>
    <w:rsid w:val="00E02F2E"/>
    <w:rsid w:val="00E031CE"/>
    <w:rsid w:val="00E03B74"/>
    <w:rsid w:val="00E0422F"/>
    <w:rsid w:val="00E0458D"/>
    <w:rsid w:val="00E04732"/>
    <w:rsid w:val="00E04FC8"/>
    <w:rsid w:val="00E052BB"/>
    <w:rsid w:val="00E05793"/>
    <w:rsid w:val="00E05BC5"/>
    <w:rsid w:val="00E05C44"/>
    <w:rsid w:val="00E0742F"/>
    <w:rsid w:val="00E0763F"/>
    <w:rsid w:val="00E076C8"/>
    <w:rsid w:val="00E07BAA"/>
    <w:rsid w:val="00E11138"/>
    <w:rsid w:val="00E1227F"/>
    <w:rsid w:val="00E12511"/>
    <w:rsid w:val="00E12686"/>
    <w:rsid w:val="00E12704"/>
    <w:rsid w:val="00E12729"/>
    <w:rsid w:val="00E12E21"/>
    <w:rsid w:val="00E12E85"/>
    <w:rsid w:val="00E13E04"/>
    <w:rsid w:val="00E14498"/>
    <w:rsid w:val="00E144A3"/>
    <w:rsid w:val="00E15006"/>
    <w:rsid w:val="00E15A93"/>
    <w:rsid w:val="00E16435"/>
    <w:rsid w:val="00E164DE"/>
    <w:rsid w:val="00E17226"/>
    <w:rsid w:val="00E17E7E"/>
    <w:rsid w:val="00E2061F"/>
    <w:rsid w:val="00E20EE3"/>
    <w:rsid w:val="00E215D7"/>
    <w:rsid w:val="00E22768"/>
    <w:rsid w:val="00E22DA0"/>
    <w:rsid w:val="00E24038"/>
    <w:rsid w:val="00E24571"/>
    <w:rsid w:val="00E24690"/>
    <w:rsid w:val="00E24F8C"/>
    <w:rsid w:val="00E25F8F"/>
    <w:rsid w:val="00E26A81"/>
    <w:rsid w:val="00E26C9A"/>
    <w:rsid w:val="00E27234"/>
    <w:rsid w:val="00E277E0"/>
    <w:rsid w:val="00E30A01"/>
    <w:rsid w:val="00E30A2D"/>
    <w:rsid w:val="00E30E53"/>
    <w:rsid w:val="00E3106B"/>
    <w:rsid w:val="00E31851"/>
    <w:rsid w:val="00E3210D"/>
    <w:rsid w:val="00E32BD5"/>
    <w:rsid w:val="00E34141"/>
    <w:rsid w:val="00E34234"/>
    <w:rsid w:val="00E34B63"/>
    <w:rsid w:val="00E363BB"/>
    <w:rsid w:val="00E37D9E"/>
    <w:rsid w:val="00E4037C"/>
    <w:rsid w:val="00E40759"/>
    <w:rsid w:val="00E40C1E"/>
    <w:rsid w:val="00E4169E"/>
    <w:rsid w:val="00E41B2E"/>
    <w:rsid w:val="00E42907"/>
    <w:rsid w:val="00E42AC3"/>
    <w:rsid w:val="00E4325E"/>
    <w:rsid w:val="00E43BC8"/>
    <w:rsid w:val="00E44467"/>
    <w:rsid w:val="00E4492B"/>
    <w:rsid w:val="00E44F1A"/>
    <w:rsid w:val="00E45814"/>
    <w:rsid w:val="00E45950"/>
    <w:rsid w:val="00E45EA7"/>
    <w:rsid w:val="00E4635D"/>
    <w:rsid w:val="00E46776"/>
    <w:rsid w:val="00E46D83"/>
    <w:rsid w:val="00E46DBA"/>
    <w:rsid w:val="00E474ED"/>
    <w:rsid w:val="00E47FAC"/>
    <w:rsid w:val="00E47FF0"/>
    <w:rsid w:val="00E501C8"/>
    <w:rsid w:val="00E526C8"/>
    <w:rsid w:val="00E52F00"/>
    <w:rsid w:val="00E530A1"/>
    <w:rsid w:val="00E5373C"/>
    <w:rsid w:val="00E5430F"/>
    <w:rsid w:val="00E553E4"/>
    <w:rsid w:val="00E57515"/>
    <w:rsid w:val="00E57820"/>
    <w:rsid w:val="00E57D86"/>
    <w:rsid w:val="00E60015"/>
    <w:rsid w:val="00E601A7"/>
    <w:rsid w:val="00E603C9"/>
    <w:rsid w:val="00E60690"/>
    <w:rsid w:val="00E6122A"/>
    <w:rsid w:val="00E613AF"/>
    <w:rsid w:val="00E615E9"/>
    <w:rsid w:val="00E62517"/>
    <w:rsid w:val="00E635F6"/>
    <w:rsid w:val="00E63667"/>
    <w:rsid w:val="00E645A2"/>
    <w:rsid w:val="00E64C50"/>
    <w:rsid w:val="00E65179"/>
    <w:rsid w:val="00E65278"/>
    <w:rsid w:val="00E65520"/>
    <w:rsid w:val="00E658DA"/>
    <w:rsid w:val="00E65B06"/>
    <w:rsid w:val="00E665EC"/>
    <w:rsid w:val="00E67258"/>
    <w:rsid w:val="00E672CC"/>
    <w:rsid w:val="00E707E0"/>
    <w:rsid w:val="00E70A35"/>
    <w:rsid w:val="00E7177C"/>
    <w:rsid w:val="00E72C6F"/>
    <w:rsid w:val="00E7329F"/>
    <w:rsid w:val="00E74410"/>
    <w:rsid w:val="00E74AA7"/>
    <w:rsid w:val="00E74CA2"/>
    <w:rsid w:val="00E74DC3"/>
    <w:rsid w:val="00E74E04"/>
    <w:rsid w:val="00E752FC"/>
    <w:rsid w:val="00E75642"/>
    <w:rsid w:val="00E75934"/>
    <w:rsid w:val="00E75C5E"/>
    <w:rsid w:val="00E76B00"/>
    <w:rsid w:val="00E76CA8"/>
    <w:rsid w:val="00E76FC1"/>
    <w:rsid w:val="00E77325"/>
    <w:rsid w:val="00E77328"/>
    <w:rsid w:val="00E77A50"/>
    <w:rsid w:val="00E81083"/>
    <w:rsid w:val="00E816FC"/>
    <w:rsid w:val="00E826EC"/>
    <w:rsid w:val="00E83013"/>
    <w:rsid w:val="00E84D2B"/>
    <w:rsid w:val="00E855B7"/>
    <w:rsid w:val="00E8586E"/>
    <w:rsid w:val="00E86BB4"/>
    <w:rsid w:val="00E901B2"/>
    <w:rsid w:val="00E916FC"/>
    <w:rsid w:val="00E91B8A"/>
    <w:rsid w:val="00E92089"/>
    <w:rsid w:val="00E92C4B"/>
    <w:rsid w:val="00E939A4"/>
    <w:rsid w:val="00E945EE"/>
    <w:rsid w:val="00E94826"/>
    <w:rsid w:val="00E948A8"/>
    <w:rsid w:val="00E95007"/>
    <w:rsid w:val="00E957CC"/>
    <w:rsid w:val="00EA0494"/>
    <w:rsid w:val="00EA19BA"/>
    <w:rsid w:val="00EA34A9"/>
    <w:rsid w:val="00EA37CB"/>
    <w:rsid w:val="00EA3D1C"/>
    <w:rsid w:val="00EA4984"/>
    <w:rsid w:val="00EA4BAF"/>
    <w:rsid w:val="00EA4D9D"/>
    <w:rsid w:val="00EA507B"/>
    <w:rsid w:val="00EA5295"/>
    <w:rsid w:val="00EA5487"/>
    <w:rsid w:val="00EA5EBF"/>
    <w:rsid w:val="00EA6137"/>
    <w:rsid w:val="00EA6493"/>
    <w:rsid w:val="00EA66F7"/>
    <w:rsid w:val="00EA690E"/>
    <w:rsid w:val="00EA703B"/>
    <w:rsid w:val="00EA7475"/>
    <w:rsid w:val="00EA7512"/>
    <w:rsid w:val="00EA7B35"/>
    <w:rsid w:val="00EB0B26"/>
    <w:rsid w:val="00EB1CFB"/>
    <w:rsid w:val="00EB254A"/>
    <w:rsid w:val="00EB29C0"/>
    <w:rsid w:val="00EB2B06"/>
    <w:rsid w:val="00EB5531"/>
    <w:rsid w:val="00EB5C60"/>
    <w:rsid w:val="00EB660A"/>
    <w:rsid w:val="00EB6675"/>
    <w:rsid w:val="00EB7613"/>
    <w:rsid w:val="00EB788B"/>
    <w:rsid w:val="00EC01D2"/>
    <w:rsid w:val="00EC0ADC"/>
    <w:rsid w:val="00EC1CDB"/>
    <w:rsid w:val="00EC22B0"/>
    <w:rsid w:val="00EC22C5"/>
    <w:rsid w:val="00EC2837"/>
    <w:rsid w:val="00EC3BCE"/>
    <w:rsid w:val="00EC45C2"/>
    <w:rsid w:val="00EC4960"/>
    <w:rsid w:val="00EC4AD8"/>
    <w:rsid w:val="00EC4FEE"/>
    <w:rsid w:val="00EC5033"/>
    <w:rsid w:val="00EC5079"/>
    <w:rsid w:val="00EC5428"/>
    <w:rsid w:val="00EC572C"/>
    <w:rsid w:val="00EC5BC5"/>
    <w:rsid w:val="00EC5D6C"/>
    <w:rsid w:val="00EC6598"/>
    <w:rsid w:val="00EC68B3"/>
    <w:rsid w:val="00EC6A62"/>
    <w:rsid w:val="00EC76D8"/>
    <w:rsid w:val="00EC7FFA"/>
    <w:rsid w:val="00ED021A"/>
    <w:rsid w:val="00ED0ADB"/>
    <w:rsid w:val="00ED2A64"/>
    <w:rsid w:val="00ED2D3D"/>
    <w:rsid w:val="00ED3168"/>
    <w:rsid w:val="00ED4804"/>
    <w:rsid w:val="00ED5437"/>
    <w:rsid w:val="00ED5520"/>
    <w:rsid w:val="00ED576A"/>
    <w:rsid w:val="00ED6B85"/>
    <w:rsid w:val="00ED7642"/>
    <w:rsid w:val="00EE1AC1"/>
    <w:rsid w:val="00EE1F33"/>
    <w:rsid w:val="00EE3DF2"/>
    <w:rsid w:val="00EE41C8"/>
    <w:rsid w:val="00EE46B6"/>
    <w:rsid w:val="00EE5D89"/>
    <w:rsid w:val="00EE68B2"/>
    <w:rsid w:val="00EE7B36"/>
    <w:rsid w:val="00EE7E76"/>
    <w:rsid w:val="00EF0AF8"/>
    <w:rsid w:val="00EF0F43"/>
    <w:rsid w:val="00EF0F8B"/>
    <w:rsid w:val="00EF1A74"/>
    <w:rsid w:val="00EF2415"/>
    <w:rsid w:val="00EF24F3"/>
    <w:rsid w:val="00EF26FE"/>
    <w:rsid w:val="00EF3592"/>
    <w:rsid w:val="00EF35F4"/>
    <w:rsid w:val="00EF3BE1"/>
    <w:rsid w:val="00EF3E71"/>
    <w:rsid w:val="00EF5F34"/>
    <w:rsid w:val="00EF62DF"/>
    <w:rsid w:val="00EF68E5"/>
    <w:rsid w:val="00EF7810"/>
    <w:rsid w:val="00F007CF"/>
    <w:rsid w:val="00F008F3"/>
    <w:rsid w:val="00F0134A"/>
    <w:rsid w:val="00F018A7"/>
    <w:rsid w:val="00F020C8"/>
    <w:rsid w:val="00F02389"/>
    <w:rsid w:val="00F028C9"/>
    <w:rsid w:val="00F02EDF"/>
    <w:rsid w:val="00F02FCE"/>
    <w:rsid w:val="00F03024"/>
    <w:rsid w:val="00F033AE"/>
    <w:rsid w:val="00F03619"/>
    <w:rsid w:val="00F0391A"/>
    <w:rsid w:val="00F039AE"/>
    <w:rsid w:val="00F03BAF"/>
    <w:rsid w:val="00F0496C"/>
    <w:rsid w:val="00F04B0C"/>
    <w:rsid w:val="00F05BAD"/>
    <w:rsid w:val="00F0624D"/>
    <w:rsid w:val="00F06666"/>
    <w:rsid w:val="00F07731"/>
    <w:rsid w:val="00F10F9E"/>
    <w:rsid w:val="00F11AC0"/>
    <w:rsid w:val="00F12080"/>
    <w:rsid w:val="00F126B6"/>
    <w:rsid w:val="00F13158"/>
    <w:rsid w:val="00F136FF"/>
    <w:rsid w:val="00F140B1"/>
    <w:rsid w:val="00F154D8"/>
    <w:rsid w:val="00F159CB"/>
    <w:rsid w:val="00F17299"/>
    <w:rsid w:val="00F17A87"/>
    <w:rsid w:val="00F17EDB"/>
    <w:rsid w:val="00F201DA"/>
    <w:rsid w:val="00F21931"/>
    <w:rsid w:val="00F22780"/>
    <w:rsid w:val="00F2306E"/>
    <w:rsid w:val="00F230B8"/>
    <w:rsid w:val="00F24532"/>
    <w:rsid w:val="00F2479C"/>
    <w:rsid w:val="00F25036"/>
    <w:rsid w:val="00F253E1"/>
    <w:rsid w:val="00F25637"/>
    <w:rsid w:val="00F25ADA"/>
    <w:rsid w:val="00F25D5A"/>
    <w:rsid w:val="00F26327"/>
    <w:rsid w:val="00F26857"/>
    <w:rsid w:val="00F268E7"/>
    <w:rsid w:val="00F2691B"/>
    <w:rsid w:val="00F270A4"/>
    <w:rsid w:val="00F272FB"/>
    <w:rsid w:val="00F279D8"/>
    <w:rsid w:val="00F27DA9"/>
    <w:rsid w:val="00F303AF"/>
    <w:rsid w:val="00F31B2A"/>
    <w:rsid w:val="00F31E9C"/>
    <w:rsid w:val="00F32049"/>
    <w:rsid w:val="00F32659"/>
    <w:rsid w:val="00F32F6B"/>
    <w:rsid w:val="00F338E7"/>
    <w:rsid w:val="00F339F6"/>
    <w:rsid w:val="00F34355"/>
    <w:rsid w:val="00F34AED"/>
    <w:rsid w:val="00F3697D"/>
    <w:rsid w:val="00F36B8C"/>
    <w:rsid w:val="00F36D01"/>
    <w:rsid w:val="00F3706B"/>
    <w:rsid w:val="00F37EAE"/>
    <w:rsid w:val="00F40A77"/>
    <w:rsid w:val="00F40C74"/>
    <w:rsid w:val="00F40E1B"/>
    <w:rsid w:val="00F4130C"/>
    <w:rsid w:val="00F420A8"/>
    <w:rsid w:val="00F4251C"/>
    <w:rsid w:val="00F42FB2"/>
    <w:rsid w:val="00F433C5"/>
    <w:rsid w:val="00F439CD"/>
    <w:rsid w:val="00F43E36"/>
    <w:rsid w:val="00F44913"/>
    <w:rsid w:val="00F44C01"/>
    <w:rsid w:val="00F45211"/>
    <w:rsid w:val="00F462E4"/>
    <w:rsid w:val="00F463E7"/>
    <w:rsid w:val="00F469A3"/>
    <w:rsid w:val="00F46A87"/>
    <w:rsid w:val="00F47049"/>
    <w:rsid w:val="00F478AF"/>
    <w:rsid w:val="00F47A2E"/>
    <w:rsid w:val="00F47BD5"/>
    <w:rsid w:val="00F50BE5"/>
    <w:rsid w:val="00F52718"/>
    <w:rsid w:val="00F52ED3"/>
    <w:rsid w:val="00F53BBE"/>
    <w:rsid w:val="00F544E1"/>
    <w:rsid w:val="00F547DC"/>
    <w:rsid w:val="00F54904"/>
    <w:rsid w:val="00F54B6C"/>
    <w:rsid w:val="00F54C7E"/>
    <w:rsid w:val="00F55385"/>
    <w:rsid w:val="00F55F32"/>
    <w:rsid w:val="00F56DC5"/>
    <w:rsid w:val="00F575E8"/>
    <w:rsid w:val="00F6044C"/>
    <w:rsid w:val="00F60A46"/>
    <w:rsid w:val="00F615D8"/>
    <w:rsid w:val="00F619DC"/>
    <w:rsid w:val="00F62466"/>
    <w:rsid w:val="00F62C92"/>
    <w:rsid w:val="00F64EA6"/>
    <w:rsid w:val="00F65022"/>
    <w:rsid w:val="00F65D09"/>
    <w:rsid w:val="00F661F1"/>
    <w:rsid w:val="00F66275"/>
    <w:rsid w:val="00F66848"/>
    <w:rsid w:val="00F66CCD"/>
    <w:rsid w:val="00F67B44"/>
    <w:rsid w:val="00F67B99"/>
    <w:rsid w:val="00F67D70"/>
    <w:rsid w:val="00F67FD1"/>
    <w:rsid w:val="00F70AFF"/>
    <w:rsid w:val="00F70C85"/>
    <w:rsid w:val="00F70DB9"/>
    <w:rsid w:val="00F71F4E"/>
    <w:rsid w:val="00F72721"/>
    <w:rsid w:val="00F73126"/>
    <w:rsid w:val="00F73F16"/>
    <w:rsid w:val="00F746C6"/>
    <w:rsid w:val="00F76DE8"/>
    <w:rsid w:val="00F77B86"/>
    <w:rsid w:val="00F803CB"/>
    <w:rsid w:val="00F821BF"/>
    <w:rsid w:val="00F8236B"/>
    <w:rsid w:val="00F82700"/>
    <w:rsid w:val="00F843FE"/>
    <w:rsid w:val="00F84F7B"/>
    <w:rsid w:val="00F85B63"/>
    <w:rsid w:val="00F86CEA"/>
    <w:rsid w:val="00F8729F"/>
    <w:rsid w:val="00F87A92"/>
    <w:rsid w:val="00F90E1D"/>
    <w:rsid w:val="00F9121D"/>
    <w:rsid w:val="00F9196B"/>
    <w:rsid w:val="00F925D7"/>
    <w:rsid w:val="00F9290B"/>
    <w:rsid w:val="00F9486B"/>
    <w:rsid w:val="00F94DFD"/>
    <w:rsid w:val="00F95424"/>
    <w:rsid w:val="00F9577D"/>
    <w:rsid w:val="00F96862"/>
    <w:rsid w:val="00F977B6"/>
    <w:rsid w:val="00F97A9F"/>
    <w:rsid w:val="00F97C15"/>
    <w:rsid w:val="00FA0926"/>
    <w:rsid w:val="00FA185E"/>
    <w:rsid w:val="00FA2144"/>
    <w:rsid w:val="00FA2850"/>
    <w:rsid w:val="00FA3F04"/>
    <w:rsid w:val="00FA4564"/>
    <w:rsid w:val="00FA4DD8"/>
    <w:rsid w:val="00FA550C"/>
    <w:rsid w:val="00FA5DE7"/>
    <w:rsid w:val="00FA6119"/>
    <w:rsid w:val="00FA6262"/>
    <w:rsid w:val="00FA68B7"/>
    <w:rsid w:val="00FA690F"/>
    <w:rsid w:val="00FA6DC8"/>
    <w:rsid w:val="00FA6DF8"/>
    <w:rsid w:val="00FA7B75"/>
    <w:rsid w:val="00FB05E6"/>
    <w:rsid w:val="00FB1065"/>
    <w:rsid w:val="00FB176F"/>
    <w:rsid w:val="00FB1E57"/>
    <w:rsid w:val="00FB2D21"/>
    <w:rsid w:val="00FB315B"/>
    <w:rsid w:val="00FB319C"/>
    <w:rsid w:val="00FB3733"/>
    <w:rsid w:val="00FB3938"/>
    <w:rsid w:val="00FB3CBA"/>
    <w:rsid w:val="00FB3E66"/>
    <w:rsid w:val="00FB3E68"/>
    <w:rsid w:val="00FB4347"/>
    <w:rsid w:val="00FB5741"/>
    <w:rsid w:val="00FB588C"/>
    <w:rsid w:val="00FB5CDF"/>
    <w:rsid w:val="00FB5CF0"/>
    <w:rsid w:val="00FB6271"/>
    <w:rsid w:val="00FB6731"/>
    <w:rsid w:val="00FB679D"/>
    <w:rsid w:val="00FB67D1"/>
    <w:rsid w:val="00FB6F88"/>
    <w:rsid w:val="00FB7C03"/>
    <w:rsid w:val="00FC0466"/>
    <w:rsid w:val="00FC22B4"/>
    <w:rsid w:val="00FC33CB"/>
    <w:rsid w:val="00FC59BA"/>
    <w:rsid w:val="00FC6442"/>
    <w:rsid w:val="00FC6677"/>
    <w:rsid w:val="00FD0ABB"/>
    <w:rsid w:val="00FD3867"/>
    <w:rsid w:val="00FD3A08"/>
    <w:rsid w:val="00FD4234"/>
    <w:rsid w:val="00FD47BE"/>
    <w:rsid w:val="00FD55BF"/>
    <w:rsid w:val="00FD64CA"/>
    <w:rsid w:val="00FD67F5"/>
    <w:rsid w:val="00FD6F62"/>
    <w:rsid w:val="00FD73D0"/>
    <w:rsid w:val="00FD7B6E"/>
    <w:rsid w:val="00FE0047"/>
    <w:rsid w:val="00FE00CD"/>
    <w:rsid w:val="00FE0BFC"/>
    <w:rsid w:val="00FE0D7C"/>
    <w:rsid w:val="00FE1283"/>
    <w:rsid w:val="00FE1EC3"/>
    <w:rsid w:val="00FE2211"/>
    <w:rsid w:val="00FE2286"/>
    <w:rsid w:val="00FE34BD"/>
    <w:rsid w:val="00FE471E"/>
    <w:rsid w:val="00FE4A3D"/>
    <w:rsid w:val="00FE4DAC"/>
    <w:rsid w:val="00FE5AC3"/>
    <w:rsid w:val="00FE686D"/>
    <w:rsid w:val="00FE7319"/>
    <w:rsid w:val="00FE78DD"/>
    <w:rsid w:val="00FE7BF8"/>
    <w:rsid w:val="00FF117B"/>
    <w:rsid w:val="00FF37AE"/>
    <w:rsid w:val="00FF4563"/>
    <w:rsid w:val="00FF4D5A"/>
    <w:rsid w:val="00FF52F1"/>
    <w:rsid w:val="00FF58C1"/>
    <w:rsid w:val="00FF5EA3"/>
    <w:rsid w:val="00FF623F"/>
    <w:rsid w:val="00FF680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2AD74-5F06-4D70-80A9-91F57248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877"/>
  </w:style>
  <w:style w:type="paragraph" w:styleId="Nagwek1">
    <w:name w:val="heading 1"/>
    <w:basedOn w:val="Normalny"/>
    <w:next w:val="Normalny"/>
    <w:link w:val="Nagwek1Znak"/>
    <w:uiPriority w:val="9"/>
    <w:qFormat/>
    <w:rsid w:val="00DF48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877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877"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87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4877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4877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4877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4877"/>
    <w:pPr>
      <w:keepNext/>
      <w:shd w:val="clear" w:color="auto" w:fill="FFFFFF"/>
      <w:tabs>
        <w:tab w:val="left" w:pos="-1560"/>
        <w:tab w:val="num" w:pos="2880"/>
      </w:tabs>
      <w:spacing w:after="12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4877"/>
    <w:pPr>
      <w:keepNext/>
      <w:shd w:val="clear" w:color="auto" w:fill="FFFFFF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0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0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0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04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0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04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2046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0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20460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F48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AE03AB"/>
    <w:rPr>
      <w:rFonts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DF48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460"/>
  </w:style>
  <w:style w:type="paragraph" w:styleId="Tekstpodstawowywcity">
    <w:name w:val="Body Text Indent"/>
    <w:basedOn w:val="Normalny"/>
    <w:link w:val="TekstpodstawowywcityZnak"/>
    <w:uiPriority w:val="99"/>
    <w:rsid w:val="00DF4877"/>
    <w:pPr>
      <w:ind w:right="-28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460"/>
  </w:style>
  <w:style w:type="paragraph" w:styleId="Tekstpodstawowy3">
    <w:name w:val="Body Text 3"/>
    <w:basedOn w:val="Normalny"/>
    <w:link w:val="Tekstpodstawowy3Znak"/>
    <w:uiPriority w:val="99"/>
    <w:rsid w:val="00DF4877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20460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F4877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B5D02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DF4877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0460"/>
  </w:style>
  <w:style w:type="paragraph" w:customStyle="1" w:styleId="Tekstpodstawowy21">
    <w:name w:val="Tekst podstawowy 21"/>
    <w:basedOn w:val="Normalny"/>
    <w:rsid w:val="00DF4877"/>
    <w:pPr>
      <w:ind w:left="1418" w:hanging="567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4877"/>
    <w:pPr>
      <w:ind w:left="709" w:hanging="709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0460"/>
    <w:rPr>
      <w:sz w:val="16"/>
      <w:szCs w:val="16"/>
    </w:rPr>
  </w:style>
  <w:style w:type="paragraph" w:customStyle="1" w:styleId="ust">
    <w:name w:val="ust"/>
    <w:rsid w:val="00DF4877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4A5A"/>
  </w:style>
  <w:style w:type="character" w:styleId="Numerstrony">
    <w:name w:val="page number"/>
    <w:uiPriority w:val="99"/>
    <w:rsid w:val="00DF4877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514A5A"/>
  </w:style>
  <w:style w:type="paragraph" w:customStyle="1" w:styleId="A-SIWZ-Times12">
    <w:name w:val="A-SIWZ-Times 12"/>
    <w:basedOn w:val="Normalny"/>
    <w:autoRedefine/>
    <w:rsid w:val="001F115A"/>
    <w:pPr>
      <w:widowControl w:val="0"/>
      <w:spacing w:before="120"/>
      <w:ind w:left="426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B72A2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rsid w:val="00C37F57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C37F57"/>
    <w:pPr>
      <w:suppressAutoHyphens/>
      <w:jc w:val="both"/>
    </w:pPr>
    <w:rPr>
      <w:b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37F57"/>
    <w:pPr>
      <w:suppressLineNumbers/>
      <w:suppressAutoHyphens/>
      <w:spacing w:after="12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7F57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uiPriority w:val="99"/>
    <w:rsid w:val="002C47EF"/>
    <w:rPr>
      <w:color w:val="0000FF"/>
      <w:u w:val="single"/>
    </w:rPr>
  </w:style>
  <w:style w:type="character" w:styleId="Odwoanieprzypisudolnego">
    <w:name w:val="footnote reference"/>
    <w:uiPriority w:val="99"/>
    <w:rsid w:val="00514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4A5A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514A5A"/>
    <w:rPr>
      <w:rFonts w:cs="Times New Roman"/>
      <w:lang w:eastAsia="ar-SA" w:bidi="ar-SA"/>
    </w:rPr>
  </w:style>
  <w:style w:type="paragraph" w:customStyle="1" w:styleId="Default">
    <w:name w:val="Default"/>
    <w:rsid w:val="00514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4B5D02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WW-Tekstpodstawowywcity2">
    <w:name w:val="WW-Tekst podstawowy wcięty 2"/>
    <w:basedOn w:val="Normalny"/>
    <w:rsid w:val="00875AD6"/>
    <w:pPr>
      <w:widowControl w:val="0"/>
      <w:suppressAutoHyphens/>
      <w:ind w:left="708" w:firstLine="1"/>
    </w:pPr>
    <w:rPr>
      <w:rFonts w:ascii="Thorndale" w:hAnsi="Thorndale"/>
      <w:color w:val="000000"/>
      <w:sz w:val="24"/>
    </w:rPr>
  </w:style>
  <w:style w:type="paragraph" w:customStyle="1" w:styleId="WW-Tekstpodstawowywcity3">
    <w:name w:val="WW-Tekst podstawowy wcięty 3"/>
    <w:basedOn w:val="Normalny"/>
    <w:rsid w:val="00BC14A7"/>
    <w:pPr>
      <w:widowControl w:val="0"/>
      <w:suppressAutoHyphens/>
      <w:ind w:left="708" w:firstLine="1"/>
      <w:jc w:val="both"/>
    </w:pPr>
    <w:rPr>
      <w:rFonts w:ascii="Thorndale" w:hAnsi="Thorndale"/>
      <w:color w:val="000000"/>
      <w:sz w:val="24"/>
    </w:rPr>
  </w:style>
  <w:style w:type="paragraph" w:customStyle="1" w:styleId="FR2">
    <w:name w:val="FR2"/>
    <w:rsid w:val="00BD5DF1"/>
    <w:pPr>
      <w:widowControl w:val="0"/>
      <w:suppressAutoHyphens/>
      <w:ind w:left="7200" w:firstLine="1"/>
    </w:pPr>
    <w:rPr>
      <w:i/>
      <w:sz w:val="22"/>
      <w:lang w:eastAsia="ar-SA"/>
    </w:rPr>
  </w:style>
  <w:style w:type="paragraph" w:customStyle="1" w:styleId="Tekstpodstawowy211">
    <w:name w:val="Tekst podstawowy 211"/>
    <w:basedOn w:val="Normalny"/>
    <w:rsid w:val="00BD5DF1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Znak1ZnakZnakZnakZnakZnakZnakZnakZnak1ZnakZnakZnakZnakZnakZnakZnakZnakZnakZnakZnakZnakZnak">
    <w:name w:val="Znak1 Znak Znak Znak Znak Znak Znak Znak Znak1 Znak Znak Znak Znak Znak Znak Znak Znak Znak Znak Znak Znak Znak"/>
    <w:basedOn w:val="Normalny"/>
    <w:rsid w:val="00AE03AB"/>
    <w:rPr>
      <w:sz w:val="24"/>
      <w:szCs w:val="24"/>
    </w:rPr>
  </w:style>
  <w:style w:type="character" w:customStyle="1" w:styleId="st">
    <w:name w:val="st"/>
    <w:rsid w:val="00AE03AB"/>
    <w:rPr>
      <w:rFonts w:cs="Times New Roman"/>
    </w:rPr>
  </w:style>
  <w:style w:type="character" w:customStyle="1" w:styleId="tel">
    <w:name w:val="tel"/>
    <w:rsid w:val="00AE03AB"/>
    <w:rPr>
      <w:rFonts w:cs="Times New Roman"/>
    </w:rPr>
  </w:style>
  <w:style w:type="paragraph" w:styleId="Lista">
    <w:name w:val="List"/>
    <w:basedOn w:val="Tekstpodstawowy"/>
    <w:uiPriority w:val="99"/>
    <w:rsid w:val="00AE03AB"/>
    <w:pPr>
      <w:suppressAutoHyphens/>
      <w:autoSpaceDE w:val="0"/>
      <w:spacing w:line="360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AE03AB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E03A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E03AB"/>
    <w:rPr>
      <w:rFonts w:cs="Times New Roman"/>
      <w:sz w:val="28"/>
    </w:rPr>
  </w:style>
  <w:style w:type="paragraph" w:styleId="Lista2">
    <w:name w:val="List 2"/>
    <w:basedOn w:val="Normalny"/>
    <w:uiPriority w:val="99"/>
    <w:rsid w:val="00AE03AB"/>
    <w:pPr>
      <w:suppressAutoHyphens/>
      <w:ind w:left="566" w:hanging="283"/>
    </w:pPr>
    <w:rPr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AE03AB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Znak">
    <w:name w:val="Znak"/>
    <w:basedOn w:val="Normalny"/>
    <w:rsid w:val="00AE03AB"/>
    <w:rPr>
      <w:sz w:val="24"/>
      <w:szCs w:val="24"/>
    </w:rPr>
  </w:style>
  <w:style w:type="paragraph" w:customStyle="1" w:styleId="ZnakZnak">
    <w:name w:val="Znak Znak"/>
    <w:basedOn w:val="Normalny"/>
    <w:rsid w:val="00AE03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761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7612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67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67F16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67F1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7F1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67F16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8524F2"/>
  </w:style>
  <w:style w:type="paragraph" w:customStyle="1" w:styleId="Akapitzlist1">
    <w:name w:val="Akapit z listą1"/>
    <w:basedOn w:val="Normalny"/>
    <w:uiPriority w:val="34"/>
    <w:qFormat/>
    <w:rsid w:val="007A08B0"/>
    <w:pPr>
      <w:ind w:left="720"/>
      <w:contextualSpacing/>
    </w:pPr>
  </w:style>
  <w:style w:type="paragraph" w:customStyle="1" w:styleId="Styl">
    <w:name w:val="Styl"/>
    <w:rsid w:val="00795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F1555"/>
    <w:rPr>
      <w:rFonts w:ascii="Courier New" w:hAnsi="Courier New" w:cs="Courier New"/>
    </w:rPr>
  </w:style>
  <w:style w:type="numbering" w:customStyle="1" w:styleId="doSiwz">
    <w:name w:val="do Siwz"/>
    <w:rsid w:val="00320460"/>
    <w:pPr>
      <w:numPr>
        <w:numId w:val="1"/>
      </w:numPr>
    </w:pPr>
  </w:style>
  <w:style w:type="character" w:styleId="Pogrubienie">
    <w:name w:val="Strong"/>
    <w:qFormat/>
    <w:rsid w:val="00CF7FFC"/>
    <w:rPr>
      <w:b/>
      <w:bCs/>
    </w:rPr>
  </w:style>
  <w:style w:type="paragraph" w:styleId="Akapitzlist">
    <w:name w:val="List Paragraph"/>
    <w:basedOn w:val="Normalny"/>
    <w:qFormat/>
    <w:rsid w:val="007E54DF"/>
    <w:pPr>
      <w:ind w:left="720"/>
      <w:contextualSpacing/>
    </w:pPr>
  </w:style>
  <w:style w:type="paragraph" w:styleId="Poprawka">
    <w:name w:val="Revision"/>
    <w:hidden/>
    <w:uiPriority w:val="99"/>
    <w:semiHidden/>
    <w:rsid w:val="008522F7"/>
  </w:style>
  <w:style w:type="paragraph" w:customStyle="1" w:styleId="2">
    <w:name w:val="2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hAnsi="Univers-PL"/>
      <w:sz w:val="19"/>
    </w:rPr>
  </w:style>
  <w:style w:type="paragraph" w:customStyle="1" w:styleId="1">
    <w:name w:val="1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5706-46FB-4599-AB47-970C631E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MW Chojnice</Company>
  <LinksUpToDate>false</LinksUpToDate>
  <CharactersWithSpaces>953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Sabina Kowalska</dc:creator>
  <cp:keywords/>
  <cp:lastModifiedBy>mariuszs</cp:lastModifiedBy>
  <cp:revision>5</cp:revision>
  <cp:lastPrinted>2020-05-27T11:29:00Z</cp:lastPrinted>
  <dcterms:created xsi:type="dcterms:W3CDTF">2020-05-27T11:47:00Z</dcterms:created>
  <dcterms:modified xsi:type="dcterms:W3CDTF">2020-05-27T11:48:00Z</dcterms:modified>
</cp:coreProperties>
</file>